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7553A" w:rsidRDefault="00E7553A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</w:p>
    <w:p w:rsidR="00E7553A" w:rsidRDefault="00E7553A" w:rsidP="00E7553A">
      <w:pPr>
        <w:pStyle w:val="Nzev"/>
        <w:rPr>
          <w:rFonts w:ascii="Times New Roman" w:hAnsi="Times New Roman"/>
          <w:sz w:val="36"/>
          <w:szCs w:val="36"/>
          <w:u w:val="single"/>
        </w:rPr>
      </w:pPr>
    </w:p>
    <w:p w:rsidR="00E7553A" w:rsidRDefault="00E7553A" w:rsidP="00E7553A">
      <w:pPr>
        <w:suppressAutoHyphens w:val="0"/>
        <w:autoSpaceDE w:val="0"/>
        <w:autoSpaceDN w:val="0"/>
        <w:adjustRightInd w:val="0"/>
        <w:jc w:val="both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Poznámka: Zveřejněna je upravená verze dokumentu z důvodu dodržení přiměřenosti rozsahu zveřejňovaných osobních údajů podle zákona 101/2000 Sb., o ochraně osobních údajů v platném znění. Osobní údaje jsou v souladu s § 16, § </w:t>
      </w:r>
      <w:smartTag w:uri="urn:schemas-microsoft-com:office:smarttags" w:element="metricconverter">
        <w:smartTagPr>
          <w:attr w:name="ProductID" w:val="17 a"/>
        </w:smartTagPr>
        <w:r>
          <w:rPr>
            <w:b/>
            <w:bCs/>
            <w:lang w:eastAsia="cs-CZ"/>
          </w:rPr>
          <w:t>17 a</w:t>
        </w:r>
      </w:smartTag>
      <w:r>
        <w:rPr>
          <w:b/>
          <w:bCs/>
          <w:lang w:eastAsia="cs-CZ"/>
        </w:rPr>
        <w:t xml:space="preserve"> § 95 </w:t>
      </w:r>
      <w:proofErr w:type="gramStart"/>
      <w:r>
        <w:rPr>
          <w:b/>
          <w:bCs/>
          <w:lang w:eastAsia="cs-CZ"/>
        </w:rPr>
        <w:t>zákona                  č.</w:t>
      </w:r>
      <w:proofErr w:type="gramEnd"/>
      <w:r>
        <w:rPr>
          <w:b/>
          <w:bCs/>
          <w:lang w:eastAsia="cs-CZ"/>
        </w:rPr>
        <w:t xml:space="preserve"> 128/2000 Sb. o obcích (obecní zřízení), k nahlédnutí na sekretariátu OÚ.</w:t>
      </w:r>
    </w:p>
    <w:p w:rsidR="00E7553A" w:rsidRDefault="00E7553A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</w:p>
    <w:p w:rsidR="00E424DB" w:rsidRPr="0061643F" w:rsidRDefault="00E424DB" w:rsidP="0061643F">
      <w:pPr>
        <w:pStyle w:val="Nzev"/>
        <w:rPr>
          <w:rFonts w:ascii="Times New Roman" w:hAnsi="Times New Roman"/>
          <w:sz w:val="36"/>
          <w:szCs w:val="36"/>
          <w:u w:val="single"/>
        </w:rPr>
      </w:pPr>
      <w:proofErr w:type="gramStart"/>
      <w:r w:rsidRPr="0061643F">
        <w:rPr>
          <w:rFonts w:ascii="Times New Roman" w:hAnsi="Times New Roman"/>
          <w:sz w:val="36"/>
          <w:szCs w:val="36"/>
          <w:u w:val="single"/>
        </w:rPr>
        <w:t>O   b   e   c    N   o   v   ý     O   l   d   ř   i   c   h   o   v</w:t>
      </w:r>
      <w:proofErr w:type="gramEnd"/>
      <w:r w:rsidRPr="0061643F">
        <w:rPr>
          <w:rFonts w:ascii="Times New Roman" w:hAnsi="Times New Roman"/>
          <w:sz w:val="36"/>
          <w:szCs w:val="36"/>
          <w:u w:val="single"/>
        </w:rPr>
        <w:t xml:space="preserve"> </w:t>
      </w:r>
    </w:p>
    <w:p w:rsidR="00E424DB" w:rsidRDefault="00E7553A">
      <w:pPr>
        <w:jc w:val="center"/>
        <w:rPr>
          <w:b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2.4pt;margin-top:6.7pt;width:82.35pt;height:81.55pt;z-index:-251658752;mso-wrap-distance-left:9.05pt;mso-wrap-distance-right:9.05pt" wrapcoords="-196 0 -196 21402 21600 21402 21600 0 -196 0" filled="t">
            <v:fill color2="black"/>
            <v:imagedata r:id="rId6" o:title=""/>
            <w10:wrap type="tight"/>
          </v:shape>
          <o:OLEObject Type="Embed" ProgID="Word.Picture.8" ShapeID="_x0000_s1026" DrawAspect="Content" ObjectID="_1448711079" r:id="rId7"/>
        </w:pict>
      </w:r>
    </w:p>
    <w:p w:rsidR="00E424DB" w:rsidRDefault="00E424DB">
      <w:pPr>
        <w:jc w:val="center"/>
        <w:rPr>
          <w:b/>
        </w:rPr>
      </w:pPr>
      <w:r>
        <w:rPr>
          <w:b/>
        </w:rPr>
        <w:t xml:space="preserve">M i s t r o v i c e  </w:t>
      </w:r>
      <w:proofErr w:type="gramStart"/>
      <w:r>
        <w:rPr>
          <w:b/>
        </w:rPr>
        <w:t>5 1 ,  4 7 1  1 3</w:t>
      </w:r>
      <w:proofErr w:type="gramEnd"/>
      <w:r>
        <w:rPr>
          <w:b/>
        </w:rPr>
        <w:t xml:space="preserve">  N o v ý  O l d ř i c h o v</w:t>
      </w:r>
    </w:p>
    <w:p w:rsidR="00E424DB" w:rsidRDefault="00E424DB"/>
    <w:p w:rsidR="00E424DB" w:rsidRDefault="00E424DB" w:rsidP="00C75C23">
      <w:pPr>
        <w:pStyle w:val="Nadpis1"/>
        <w:numPr>
          <w:ilvl w:val="0"/>
          <w:numId w:val="0"/>
        </w:numPr>
        <w:ind w:left="22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Usnesení z XXXIII. veřejného zasedání </w:t>
      </w:r>
      <w:r w:rsidRPr="0061643F">
        <w:rPr>
          <w:rFonts w:ascii="Times New Roman" w:hAnsi="Times New Roman"/>
        </w:rPr>
        <w:t xml:space="preserve">Zastupitelstva obce, </w:t>
      </w:r>
      <w:r>
        <w:rPr>
          <w:rFonts w:ascii="Times New Roman" w:hAnsi="Times New Roman"/>
        </w:rPr>
        <w:t xml:space="preserve">které se konalo dne 11. prosince 2013 </w:t>
      </w:r>
    </w:p>
    <w:p w:rsidR="00E424DB" w:rsidRDefault="00E424DB" w:rsidP="00436198">
      <w:pPr>
        <w:pStyle w:val="Nadpis1"/>
        <w:numPr>
          <w:ilvl w:val="0"/>
          <w:numId w:val="0"/>
        </w:numPr>
      </w:pPr>
    </w:p>
    <w:p w:rsidR="00E424DB" w:rsidRDefault="00E424DB" w:rsidP="006851C0">
      <w:pPr>
        <w:rPr>
          <w:sz w:val="26"/>
          <w:szCs w:val="26"/>
        </w:rPr>
      </w:pPr>
      <w:r w:rsidRPr="000F22C7">
        <w:rPr>
          <w:sz w:val="26"/>
          <w:szCs w:val="26"/>
        </w:rPr>
        <w:t xml:space="preserve">přítomno: </w:t>
      </w:r>
      <w:r>
        <w:rPr>
          <w:sz w:val="26"/>
          <w:szCs w:val="26"/>
        </w:rPr>
        <w:t>8</w:t>
      </w:r>
      <w:r w:rsidRPr="000F22C7">
        <w:rPr>
          <w:sz w:val="26"/>
          <w:szCs w:val="26"/>
        </w:rPr>
        <w:t xml:space="preserve"> členů ZO    </w:t>
      </w:r>
      <w:r w:rsidRPr="000F22C7">
        <w:rPr>
          <w:sz w:val="26"/>
          <w:szCs w:val="26"/>
        </w:rPr>
        <w:tab/>
      </w:r>
      <w:r w:rsidRPr="000F22C7">
        <w:rPr>
          <w:sz w:val="26"/>
          <w:szCs w:val="26"/>
        </w:rPr>
        <w:tab/>
      </w:r>
      <w:r w:rsidRPr="000F22C7">
        <w:rPr>
          <w:sz w:val="26"/>
          <w:szCs w:val="26"/>
        </w:rPr>
        <w:tab/>
      </w:r>
      <w:r w:rsidRPr="000F22C7">
        <w:rPr>
          <w:sz w:val="26"/>
          <w:szCs w:val="26"/>
        </w:rPr>
        <w:tab/>
      </w:r>
      <w:r w:rsidRPr="000F22C7">
        <w:rPr>
          <w:sz w:val="26"/>
          <w:szCs w:val="26"/>
        </w:rPr>
        <w:tab/>
      </w:r>
      <w:r w:rsidRPr="000F22C7">
        <w:rPr>
          <w:sz w:val="26"/>
          <w:szCs w:val="26"/>
        </w:rPr>
        <w:tab/>
        <w:t xml:space="preserve">                        </w:t>
      </w:r>
      <w:r>
        <w:rPr>
          <w:sz w:val="26"/>
          <w:szCs w:val="26"/>
        </w:rPr>
        <w:t>5</w:t>
      </w:r>
      <w:r w:rsidRPr="000F22C7">
        <w:rPr>
          <w:sz w:val="26"/>
          <w:szCs w:val="26"/>
        </w:rPr>
        <w:t xml:space="preserve"> občan</w:t>
      </w:r>
      <w:r>
        <w:rPr>
          <w:sz w:val="26"/>
          <w:szCs w:val="26"/>
        </w:rPr>
        <w:t>ů</w:t>
      </w:r>
    </w:p>
    <w:p w:rsidR="00E424DB" w:rsidRPr="000F22C7" w:rsidRDefault="00E424DB" w:rsidP="006851C0">
      <w:pPr>
        <w:rPr>
          <w:sz w:val="26"/>
          <w:szCs w:val="26"/>
        </w:rPr>
      </w:pPr>
      <w:r>
        <w:rPr>
          <w:sz w:val="26"/>
          <w:szCs w:val="26"/>
        </w:rPr>
        <w:t>omluven: p. Müller</w:t>
      </w:r>
    </w:p>
    <w:p w:rsidR="00E424DB" w:rsidRPr="000F22C7" w:rsidRDefault="00E424DB">
      <w:pPr>
        <w:rPr>
          <w:sz w:val="26"/>
          <w:szCs w:val="26"/>
        </w:rPr>
      </w:pPr>
      <w:r w:rsidRPr="000F22C7">
        <w:rPr>
          <w:sz w:val="26"/>
          <w:szCs w:val="26"/>
        </w:rPr>
        <w:t>zasedání řídila: Marcela Novotná</w:t>
      </w:r>
      <w:r w:rsidRPr="000F22C7">
        <w:rPr>
          <w:sz w:val="26"/>
          <w:szCs w:val="26"/>
        </w:rPr>
        <w:tab/>
      </w:r>
      <w:r w:rsidRPr="000F22C7">
        <w:rPr>
          <w:sz w:val="26"/>
          <w:szCs w:val="26"/>
        </w:rPr>
        <w:tab/>
      </w:r>
      <w:r w:rsidRPr="000F22C7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         </w:t>
      </w:r>
      <w:r w:rsidRPr="000F22C7">
        <w:rPr>
          <w:sz w:val="26"/>
          <w:szCs w:val="26"/>
        </w:rPr>
        <w:t xml:space="preserve">zapsala: Eva </w:t>
      </w:r>
      <w:proofErr w:type="spellStart"/>
      <w:r w:rsidRPr="000F22C7">
        <w:rPr>
          <w:sz w:val="26"/>
          <w:szCs w:val="26"/>
        </w:rPr>
        <w:t>Rachačová</w:t>
      </w:r>
      <w:proofErr w:type="spellEnd"/>
      <w:r w:rsidRPr="000F22C7">
        <w:rPr>
          <w:sz w:val="26"/>
          <w:szCs w:val="26"/>
        </w:rPr>
        <w:t xml:space="preserve">                                 </w:t>
      </w:r>
    </w:p>
    <w:p w:rsidR="00E424DB" w:rsidRPr="000F22C7" w:rsidRDefault="00E424DB">
      <w:pPr>
        <w:rPr>
          <w:sz w:val="26"/>
          <w:szCs w:val="26"/>
        </w:rPr>
      </w:pPr>
      <w:r w:rsidRPr="000F22C7">
        <w:rPr>
          <w:sz w:val="26"/>
          <w:szCs w:val="26"/>
        </w:rPr>
        <w:t xml:space="preserve">ověřovatelé zápisu: p. </w:t>
      </w:r>
      <w:r>
        <w:rPr>
          <w:sz w:val="26"/>
          <w:szCs w:val="26"/>
        </w:rPr>
        <w:t xml:space="preserve">Jonášová, p. </w:t>
      </w:r>
      <w:proofErr w:type="spellStart"/>
      <w:r>
        <w:rPr>
          <w:sz w:val="26"/>
          <w:szCs w:val="26"/>
        </w:rPr>
        <w:t>Šrédl</w:t>
      </w:r>
      <w:proofErr w:type="spellEnd"/>
      <w:r>
        <w:rPr>
          <w:sz w:val="26"/>
          <w:szCs w:val="26"/>
        </w:rPr>
        <w:t xml:space="preserve"> </w:t>
      </w:r>
    </w:p>
    <w:p w:rsidR="00E424DB" w:rsidRPr="000F22C7" w:rsidRDefault="00E424DB">
      <w:pPr>
        <w:jc w:val="both"/>
        <w:rPr>
          <w:sz w:val="26"/>
          <w:szCs w:val="26"/>
        </w:rPr>
      </w:pPr>
    </w:p>
    <w:p w:rsidR="00E424DB" w:rsidRDefault="00E424DB">
      <w:pPr>
        <w:jc w:val="both"/>
        <w:rPr>
          <w:sz w:val="26"/>
          <w:szCs w:val="26"/>
        </w:rPr>
      </w:pPr>
      <w:r w:rsidRPr="000F22C7">
        <w:rPr>
          <w:sz w:val="26"/>
          <w:szCs w:val="26"/>
        </w:rPr>
        <w:t xml:space="preserve">Průběh </w:t>
      </w:r>
      <w:proofErr w:type="gramStart"/>
      <w:r w:rsidRPr="000F22C7">
        <w:rPr>
          <w:sz w:val="26"/>
          <w:szCs w:val="26"/>
        </w:rPr>
        <w:t xml:space="preserve">jednání:                                                                             </w:t>
      </w:r>
      <w:r>
        <w:rPr>
          <w:sz w:val="20"/>
          <w:szCs w:val="20"/>
        </w:rPr>
        <w:t>hlasování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pro:proti:zdržel</w:t>
      </w:r>
      <w:proofErr w:type="spellEnd"/>
      <w:r>
        <w:rPr>
          <w:sz w:val="20"/>
          <w:szCs w:val="20"/>
        </w:rPr>
        <w:t xml:space="preserve"> se</w:t>
      </w:r>
      <w:r>
        <w:rPr>
          <w:sz w:val="26"/>
          <w:szCs w:val="26"/>
        </w:rPr>
        <w:t xml:space="preserve"> </w:t>
      </w:r>
    </w:p>
    <w:p w:rsidR="00E424DB" w:rsidRPr="00956698" w:rsidRDefault="00E424DB">
      <w:pPr>
        <w:ind w:left="360"/>
        <w:jc w:val="both"/>
        <w:rPr>
          <w:sz w:val="26"/>
          <w:szCs w:val="26"/>
        </w:rPr>
      </w:pPr>
      <w:proofErr w:type="gramStart"/>
      <w:r w:rsidRPr="000F22C7">
        <w:rPr>
          <w:sz w:val="26"/>
          <w:szCs w:val="26"/>
        </w:rPr>
        <w:t xml:space="preserve">1.  </w:t>
      </w:r>
      <w:r w:rsidRPr="00956698">
        <w:rPr>
          <w:sz w:val="26"/>
          <w:szCs w:val="26"/>
        </w:rPr>
        <w:t>ZO</w:t>
      </w:r>
      <w:proofErr w:type="gramEnd"/>
      <w:r w:rsidRPr="00956698">
        <w:rPr>
          <w:sz w:val="26"/>
          <w:szCs w:val="26"/>
        </w:rPr>
        <w:t xml:space="preserve"> souhlasí s programem                                                                             </w:t>
      </w:r>
      <w:r>
        <w:rPr>
          <w:sz w:val="26"/>
          <w:szCs w:val="26"/>
        </w:rPr>
        <w:t>8</w:t>
      </w:r>
      <w:r w:rsidRPr="00956698">
        <w:rPr>
          <w:sz w:val="26"/>
          <w:szCs w:val="26"/>
        </w:rPr>
        <w:t>:0:0</w:t>
      </w:r>
    </w:p>
    <w:p w:rsidR="00E424DB" w:rsidRPr="00956698" w:rsidRDefault="00E424DB" w:rsidP="00242894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 w:rsidRPr="00956698">
        <w:rPr>
          <w:sz w:val="26"/>
          <w:szCs w:val="26"/>
        </w:rPr>
        <w:t xml:space="preserve">Kontrola minulého usnesení – bez připomínek </w:t>
      </w:r>
    </w:p>
    <w:p w:rsidR="00E424DB" w:rsidRDefault="00E424DB" w:rsidP="0069183E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 w:rsidRPr="00956698">
        <w:rPr>
          <w:sz w:val="26"/>
          <w:szCs w:val="26"/>
        </w:rPr>
        <w:t xml:space="preserve">ZO </w:t>
      </w:r>
      <w:r>
        <w:rPr>
          <w:sz w:val="26"/>
          <w:szCs w:val="26"/>
        </w:rPr>
        <w:t xml:space="preserve">nesouhlasí s </w:t>
      </w:r>
      <w:r w:rsidRPr="00956698">
        <w:rPr>
          <w:sz w:val="26"/>
          <w:szCs w:val="26"/>
        </w:rPr>
        <w:t>žádost</w:t>
      </w:r>
      <w:r>
        <w:rPr>
          <w:sz w:val="26"/>
          <w:szCs w:val="26"/>
        </w:rPr>
        <w:t>í</w:t>
      </w:r>
      <w:r w:rsidR="00E7553A">
        <w:rPr>
          <w:sz w:val="26"/>
          <w:szCs w:val="26"/>
        </w:rPr>
        <w:t xml:space="preserve"> </w:t>
      </w:r>
      <w:r w:rsidRPr="00956698">
        <w:rPr>
          <w:sz w:val="26"/>
          <w:szCs w:val="26"/>
        </w:rPr>
        <w:t xml:space="preserve"> J</w:t>
      </w:r>
      <w:r w:rsidR="00E7553A">
        <w:rPr>
          <w:sz w:val="26"/>
          <w:szCs w:val="26"/>
        </w:rPr>
        <w:t>.</w:t>
      </w:r>
      <w:r w:rsidRPr="00956698">
        <w:rPr>
          <w:sz w:val="26"/>
          <w:szCs w:val="26"/>
        </w:rPr>
        <w:t xml:space="preserve"> B</w:t>
      </w:r>
      <w:r w:rsidR="00E7553A">
        <w:rPr>
          <w:sz w:val="26"/>
          <w:szCs w:val="26"/>
        </w:rPr>
        <w:t>.</w:t>
      </w:r>
      <w:r w:rsidRPr="00956698">
        <w:rPr>
          <w:sz w:val="26"/>
          <w:szCs w:val="26"/>
        </w:rPr>
        <w:t xml:space="preserve"> o povolení realizace vrtané studny na pozemku </w:t>
      </w:r>
      <w:proofErr w:type="spellStart"/>
      <w:proofErr w:type="gramStart"/>
      <w:r w:rsidRPr="00956698">
        <w:rPr>
          <w:sz w:val="26"/>
          <w:szCs w:val="26"/>
        </w:rPr>
        <w:t>p.č</w:t>
      </w:r>
      <w:proofErr w:type="spellEnd"/>
      <w:r w:rsidRPr="00956698">
        <w:rPr>
          <w:sz w:val="26"/>
          <w:szCs w:val="26"/>
        </w:rPr>
        <w:t>.</w:t>
      </w:r>
      <w:proofErr w:type="gramEnd"/>
      <w:r w:rsidRPr="00956698">
        <w:rPr>
          <w:sz w:val="26"/>
          <w:szCs w:val="26"/>
        </w:rPr>
        <w:t xml:space="preserve"> 75/1 v </w:t>
      </w:r>
      <w:proofErr w:type="spellStart"/>
      <w:r w:rsidRPr="00956698">
        <w:rPr>
          <w:sz w:val="26"/>
          <w:szCs w:val="26"/>
        </w:rPr>
        <w:t>k.ú</w:t>
      </w:r>
      <w:proofErr w:type="spellEnd"/>
      <w:r w:rsidRPr="00956698">
        <w:rPr>
          <w:sz w:val="26"/>
          <w:szCs w:val="26"/>
        </w:rPr>
        <w:t>. Mistrovice u Nového Oldřichova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8:0:0</w:t>
      </w:r>
    </w:p>
    <w:p w:rsidR="00E424DB" w:rsidRPr="00802BF4" w:rsidRDefault="00E424DB" w:rsidP="006F7241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ZO schvaluje D</w:t>
      </w:r>
      <w:r w:rsidRPr="00802BF4">
        <w:rPr>
          <w:sz w:val="26"/>
          <w:szCs w:val="26"/>
        </w:rPr>
        <w:t xml:space="preserve">odatek </w:t>
      </w:r>
      <w:proofErr w:type="gramStart"/>
      <w:r w:rsidRPr="00802BF4">
        <w:rPr>
          <w:sz w:val="26"/>
          <w:szCs w:val="26"/>
        </w:rPr>
        <w:t xml:space="preserve">č. 8 </w:t>
      </w:r>
      <w:r>
        <w:rPr>
          <w:sz w:val="26"/>
          <w:szCs w:val="26"/>
        </w:rPr>
        <w:t xml:space="preserve"> ke</w:t>
      </w:r>
      <w:proofErr w:type="gramEnd"/>
      <w:r>
        <w:rPr>
          <w:sz w:val="26"/>
          <w:szCs w:val="26"/>
        </w:rPr>
        <w:t xml:space="preserve"> </w:t>
      </w:r>
      <w:r w:rsidRPr="00802BF4">
        <w:rPr>
          <w:sz w:val="26"/>
          <w:szCs w:val="26"/>
        </w:rPr>
        <w:t>smlouv</w:t>
      </w:r>
      <w:r>
        <w:rPr>
          <w:sz w:val="26"/>
          <w:szCs w:val="26"/>
        </w:rPr>
        <w:t>ě</w:t>
      </w:r>
      <w:r w:rsidRPr="00802BF4">
        <w:rPr>
          <w:sz w:val="26"/>
          <w:szCs w:val="26"/>
        </w:rPr>
        <w:t xml:space="preserve"> o dílo s firmou AVE CZ </w:t>
      </w:r>
      <w:r>
        <w:rPr>
          <w:sz w:val="26"/>
          <w:szCs w:val="26"/>
        </w:rPr>
        <w:t>na</w:t>
      </w:r>
      <w:r w:rsidRPr="00802BF4">
        <w:rPr>
          <w:sz w:val="26"/>
          <w:szCs w:val="26"/>
        </w:rPr>
        <w:t xml:space="preserve"> svoz komunálního odpadu </w:t>
      </w:r>
      <w:r>
        <w:rPr>
          <w:sz w:val="26"/>
          <w:szCs w:val="26"/>
        </w:rPr>
        <w:tab/>
      </w:r>
      <w:r w:rsidRPr="00802BF4">
        <w:rPr>
          <w:sz w:val="26"/>
          <w:szCs w:val="26"/>
        </w:rPr>
        <w:t xml:space="preserve">                                                                            8:0:0</w:t>
      </w:r>
    </w:p>
    <w:p w:rsidR="00E424DB" w:rsidRDefault="00E424DB" w:rsidP="0069183E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ZO ponechává v platnosti Obecně závaznou vyhlášku o nakládání s komunálním a stavebním odpadem</w:t>
      </w:r>
    </w:p>
    <w:p w:rsidR="00E424DB" w:rsidRDefault="00E424DB" w:rsidP="0069183E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ZO schvaluje změnu stanov Dobrovolného svazu obcí Cyklostezka Varhany </w:t>
      </w:r>
    </w:p>
    <w:p w:rsidR="00E424DB" w:rsidRDefault="00E424DB" w:rsidP="006F7241">
      <w:pPr>
        <w:pStyle w:val="Odstavecseseznamem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8:0:0</w:t>
      </w:r>
    </w:p>
    <w:p w:rsidR="00E424DB" w:rsidRDefault="00E424DB" w:rsidP="006F7241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ZO pověřuje st</w:t>
      </w:r>
      <w:r w:rsidR="00E7553A">
        <w:rPr>
          <w:sz w:val="26"/>
          <w:szCs w:val="26"/>
        </w:rPr>
        <w:t>arostku obce tím, aby vyzvala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P</w:t>
      </w:r>
      <w:r w:rsidR="00E7553A">
        <w:rPr>
          <w:sz w:val="26"/>
          <w:szCs w:val="26"/>
        </w:rPr>
        <w:t>.</w:t>
      </w:r>
      <w:r>
        <w:rPr>
          <w:sz w:val="26"/>
          <w:szCs w:val="26"/>
        </w:rPr>
        <w:t>A</w:t>
      </w:r>
      <w:r w:rsidR="00E7553A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k předložení kupní smlouvy na koupi pozemku </w:t>
      </w:r>
      <w:proofErr w:type="spellStart"/>
      <w:r>
        <w:rPr>
          <w:sz w:val="26"/>
          <w:szCs w:val="26"/>
        </w:rPr>
        <w:t>p.č</w:t>
      </w:r>
      <w:proofErr w:type="spellEnd"/>
      <w:r>
        <w:rPr>
          <w:sz w:val="26"/>
          <w:szCs w:val="26"/>
        </w:rPr>
        <w:t>. 118 v </w:t>
      </w:r>
      <w:proofErr w:type="spellStart"/>
      <w:r>
        <w:rPr>
          <w:sz w:val="26"/>
          <w:szCs w:val="26"/>
        </w:rPr>
        <w:t>k.ú</w:t>
      </w:r>
      <w:proofErr w:type="spellEnd"/>
      <w:r>
        <w:rPr>
          <w:sz w:val="26"/>
          <w:szCs w:val="26"/>
        </w:rPr>
        <w:t xml:space="preserve">. Nový Oldřichov do </w:t>
      </w:r>
      <w:proofErr w:type="gramStart"/>
      <w:r>
        <w:rPr>
          <w:sz w:val="26"/>
          <w:szCs w:val="26"/>
        </w:rPr>
        <w:t>31.1. 2014</w:t>
      </w:r>
      <w:proofErr w:type="gramEnd"/>
      <w:r>
        <w:rPr>
          <w:sz w:val="26"/>
          <w:szCs w:val="26"/>
        </w:rPr>
        <w:t xml:space="preserve"> </w:t>
      </w:r>
    </w:p>
    <w:p w:rsidR="00E424DB" w:rsidRPr="00BA0491" w:rsidRDefault="00E424DB" w:rsidP="00BA0491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 w:rsidRPr="00BA0491">
        <w:rPr>
          <w:sz w:val="26"/>
          <w:szCs w:val="26"/>
        </w:rPr>
        <w:t>ZO schvaluje vyrovnaný rozpočet na rok 201</w:t>
      </w:r>
      <w:r>
        <w:rPr>
          <w:sz w:val="26"/>
          <w:szCs w:val="26"/>
        </w:rPr>
        <w:t>4</w:t>
      </w:r>
      <w:r w:rsidRPr="00BA0491">
        <w:rPr>
          <w:sz w:val="26"/>
          <w:szCs w:val="26"/>
        </w:rPr>
        <w:t>, který byl dle zákona</w:t>
      </w:r>
      <w:r>
        <w:rPr>
          <w:sz w:val="26"/>
          <w:szCs w:val="26"/>
        </w:rPr>
        <w:t xml:space="preserve"> </w:t>
      </w:r>
      <w:r w:rsidRPr="00BA0491">
        <w:rPr>
          <w:sz w:val="26"/>
          <w:szCs w:val="26"/>
        </w:rPr>
        <w:t xml:space="preserve">zveřejněn, příjmy i výdaje jsou ve výši </w:t>
      </w:r>
      <w:r>
        <w:rPr>
          <w:sz w:val="26"/>
          <w:szCs w:val="26"/>
        </w:rPr>
        <w:t xml:space="preserve">29.105.788,20 </w:t>
      </w:r>
      <w:r w:rsidRPr="00BA0491">
        <w:rPr>
          <w:sz w:val="26"/>
          <w:szCs w:val="26"/>
        </w:rPr>
        <w:t>Kč</w:t>
      </w:r>
      <w:r w:rsidRPr="00BA0491">
        <w:rPr>
          <w:szCs w:val="28"/>
        </w:rPr>
        <w:t xml:space="preserve">   </w:t>
      </w:r>
    </w:p>
    <w:p w:rsidR="00E424DB" w:rsidRDefault="00E424DB" w:rsidP="00BA0491">
      <w:pPr>
        <w:pStyle w:val="Odstavecseseznamem"/>
        <w:ind w:left="709" w:hanging="349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</w:t>
      </w:r>
      <w:r w:rsidRPr="00BA0491">
        <w:rPr>
          <w:sz w:val="26"/>
          <w:szCs w:val="26"/>
        </w:rPr>
        <w:t>Závazné ukazatele ZŠ a MŠ Nový Oldřichov byly pro rok 2014</w:t>
      </w:r>
      <w:r>
        <w:rPr>
          <w:sz w:val="26"/>
          <w:szCs w:val="26"/>
        </w:rPr>
        <w:t xml:space="preserve"> stanoven</w:t>
      </w:r>
      <w:r w:rsidR="00E7553A">
        <w:rPr>
          <w:sz w:val="26"/>
          <w:szCs w:val="26"/>
        </w:rPr>
        <w:t>y</w:t>
      </w:r>
      <w:r>
        <w:rPr>
          <w:sz w:val="26"/>
          <w:szCs w:val="26"/>
        </w:rPr>
        <w:t xml:space="preserve"> </w:t>
      </w:r>
      <w:r w:rsidRPr="00BA0491">
        <w:rPr>
          <w:sz w:val="26"/>
          <w:szCs w:val="26"/>
        </w:rPr>
        <w:t xml:space="preserve">ve výši </w:t>
      </w:r>
      <w:r>
        <w:rPr>
          <w:sz w:val="26"/>
          <w:szCs w:val="26"/>
        </w:rPr>
        <w:t>534</w:t>
      </w:r>
      <w:r w:rsidRPr="00BA0491">
        <w:rPr>
          <w:sz w:val="26"/>
          <w:szCs w:val="26"/>
        </w:rPr>
        <w:t xml:space="preserve">.000,- Kč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8:0:0</w:t>
      </w:r>
    </w:p>
    <w:p w:rsidR="00E424DB" w:rsidRDefault="00E424DB" w:rsidP="00C80871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 w:rsidRPr="00C80871">
        <w:rPr>
          <w:sz w:val="26"/>
          <w:szCs w:val="26"/>
        </w:rPr>
        <w:t xml:space="preserve">ZO schvaluje rozpočtové opatření č. 4/2013, kdy příjmy se snižují o částku 913.236,- Kč a výdaje se snižují o částku 913.236,- Kč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8:0:0</w:t>
      </w:r>
    </w:p>
    <w:p w:rsidR="00E424DB" w:rsidRPr="00C80871" w:rsidRDefault="00E424DB" w:rsidP="00C80871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 w:rsidRPr="00C80871">
        <w:rPr>
          <w:sz w:val="28"/>
          <w:szCs w:val="28"/>
        </w:rPr>
        <w:t xml:space="preserve"> </w:t>
      </w:r>
      <w:r w:rsidRPr="00C80871">
        <w:rPr>
          <w:sz w:val="26"/>
          <w:szCs w:val="26"/>
        </w:rPr>
        <w:t xml:space="preserve">ZO bere na vědomí složení inventarizačních komisí pro </w:t>
      </w:r>
      <w:proofErr w:type="gramStart"/>
      <w:r w:rsidRPr="00C80871">
        <w:rPr>
          <w:sz w:val="26"/>
          <w:szCs w:val="26"/>
        </w:rPr>
        <w:t>inventarizaci        obecního</w:t>
      </w:r>
      <w:proofErr w:type="gramEnd"/>
      <w:r w:rsidRPr="00C80871">
        <w:rPr>
          <w:sz w:val="26"/>
          <w:szCs w:val="26"/>
        </w:rPr>
        <w:t xml:space="preserve"> majetku:</w:t>
      </w:r>
    </w:p>
    <w:p w:rsidR="00E424DB" w:rsidRPr="00C80871" w:rsidRDefault="00E424DB" w:rsidP="00C80871">
      <w:pPr>
        <w:pStyle w:val="Odstavecseseznamem"/>
        <w:tabs>
          <w:tab w:val="left" w:pos="1620"/>
        </w:tabs>
        <w:ind w:left="360"/>
        <w:jc w:val="both"/>
        <w:rPr>
          <w:sz w:val="26"/>
          <w:szCs w:val="26"/>
        </w:rPr>
      </w:pPr>
      <w:r w:rsidRPr="00C80871">
        <w:rPr>
          <w:sz w:val="26"/>
          <w:szCs w:val="26"/>
        </w:rPr>
        <w:t xml:space="preserve">     OÚ - p. </w:t>
      </w:r>
      <w:proofErr w:type="spellStart"/>
      <w:r>
        <w:rPr>
          <w:sz w:val="26"/>
          <w:szCs w:val="26"/>
        </w:rPr>
        <w:t>Rachač</w:t>
      </w:r>
      <w:r w:rsidRPr="00C80871">
        <w:rPr>
          <w:sz w:val="26"/>
          <w:szCs w:val="26"/>
        </w:rPr>
        <w:t>ová</w:t>
      </w:r>
      <w:proofErr w:type="spellEnd"/>
      <w:r w:rsidRPr="00C80871">
        <w:rPr>
          <w:sz w:val="26"/>
          <w:szCs w:val="26"/>
        </w:rPr>
        <w:t>, p. Novotná, p. Pokorný</w:t>
      </w:r>
    </w:p>
    <w:p w:rsidR="00E424DB" w:rsidRPr="00C80871" w:rsidRDefault="00E424DB" w:rsidP="00C80871">
      <w:pPr>
        <w:jc w:val="both"/>
        <w:rPr>
          <w:sz w:val="26"/>
          <w:szCs w:val="26"/>
        </w:rPr>
      </w:pPr>
      <w:r w:rsidRPr="00C80871">
        <w:rPr>
          <w:sz w:val="26"/>
          <w:szCs w:val="26"/>
        </w:rPr>
        <w:t xml:space="preserve">  </w:t>
      </w:r>
      <w:r>
        <w:rPr>
          <w:sz w:val="26"/>
          <w:szCs w:val="26"/>
        </w:rPr>
        <w:tab/>
      </w:r>
      <w:r w:rsidRPr="00C80871">
        <w:rPr>
          <w:sz w:val="26"/>
          <w:szCs w:val="26"/>
        </w:rPr>
        <w:t xml:space="preserve">Hasičská zbrojnice – p. Hladíková, p. Jonášová, p. </w:t>
      </w:r>
      <w:proofErr w:type="spellStart"/>
      <w:r w:rsidRPr="00C80871">
        <w:rPr>
          <w:sz w:val="26"/>
          <w:szCs w:val="26"/>
        </w:rPr>
        <w:t>Šrédl</w:t>
      </w:r>
      <w:proofErr w:type="spellEnd"/>
    </w:p>
    <w:p w:rsidR="00E424DB" w:rsidRPr="00C80871" w:rsidRDefault="00E424DB" w:rsidP="00C80871">
      <w:pPr>
        <w:jc w:val="both"/>
        <w:rPr>
          <w:sz w:val="26"/>
          <w:szCs w:val="26"/>
        </w:rPr>
      </w:pPr>
      <w:r w:rsidRPr="00C80871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C80871">
        <w:rPr>
          <w:sz w:val="26"/>
          <w:szCs w:val="26"/>
        </w:rPr>
        <w:t xml:space="preserve">Kulturní dům - p. Fiala, p. Müller, p. </w:t>
      </w:r>
      <w:proofErr w:type="spellStart"/>
      <w:r w:rsidRPr="00C80871">
        <w:rPr>
          <w:sz w:val="26"/>
          <w:szCs w:val="26"/>
        </w:rPr>
        <w:t>Šrédlová</w:t>
      </w:r>
      <w:proofErr w:type="spellEnd"/>
    </w:p>
    <w:p w:rsidR="00E424DB" w:rsidRPr="00C80871" w:rsidRDefault="00E424DB" w:rsidP="00C80871">
      <w:pPr>
        <w:pStyle w:val="Odstavecseseznamem"/>
        <w:ind w:left="360" w:firstLine="348"/>
        <w:jc w:val="both"/>
        <w:rPr>
          <w:sz w:val="26"/>
          <w:szCs w:val="26"/>
        </w:rPr>
      </w:pPr>
      <w:r w:rsidRPr="00C80871">
        <w:rPr>
          <w:sz w:val="26"/>
          <w:szCs w:val="26"/>
        </w:rPr>
        <w:t xml:space="preserve">Místní hospodářství - p. Pokorný, p. </w:t>
      </w:r>
      <w:proofErr w:type="spellStart"/>
      <w:r w:rsidRPr="00C80871">
        <w:rPr>
          <w:sz w:val="26"/>
          <w:szCs w:val="26"/>
        </w:rPr>
        <w:t>Šrédlová</w:t>
      </w:r>
      <w:proofErr w:type="spellEnd"/>
      <w:r w:rsidRPr="00C80871">
        <w:rPr>
          <w:sz w:val="26"/>
          <w:szCs w:val="26"/>
        </w:rPr>
        <w:t>, p. Švanda</w:t>
      </w:r>
    </w:p>
    <w:p w:rsidR="00E424DB" w:rsidRPr="00C80871" w:rsidRDefault="00E424DB" w:rsidP="00C80871">
      <w:pPr>
        <w:pStyle w:val="Odstavecseseznamem"/>
        <w:ind w:left="360" w:firstLine="348"/>
        <w:jc w:val="both"/>
        <w:rPr>
          <w:sz w:val="26"/>
          <w:szCs w:val="26"/>
        </w:rPr>
      </w:pPr>
      <w:r w:rsidRPr="00C80871">
        <w:rPr>
          <w:sz w:val="26"/>
          <w:szCs w:val="26"/>
        </w:rPr>
        <w:t xml:space="preserve">ZŠ a MŠ – p. Fiala, p. Müller, p. </w:t>
      </w:r>
      <w:proofErr w:type="spellStart"/>
      <w:r w:rsidRPr="00C80871">
        <w:rPr>
          <w:sz w:val="26"/>
          <w:szCs w:val="26"/>
        </w:rPr>
        <w:t>Šrédl</w:t>
      </w:r>
      <w:proofErr w:type="spellEnd"/>
    </w:p>
    <w:p w:rsidR="00E424DB" w:rsidRDefault="00E424DB" w:rsidP="00C80871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ZO schvaluje </w:t>
      </w:r>
      <w:r w:rsidRPr="00C80871">
        <w:rPr>
          <w:sz w:val="26"/>
          <w:szCs w:val="26"/>
        </w:rPr>
        <w:t xml:space="preserve">Smlouvu o dílo na zimní údržbu obecních komunikací na období </w:t>
      </w:r>
      <w:proofErr w:type="gramStart"/>
      <w:r w:rsidRPr="00C80871">
        <w:rPr>
          <w:sz w:val="26"/>
          <w:szCs w:val="26"/>
        </w:rPr>
        <w:t>1.1. 2014</w:t>
      </w:r>
      <w:proofErr w:type="gramEnd"/>
      <w:r w:rsidRPr="00C80871">
        <w:rPr>
          <w:sz w:val="26"/>
          <w:szCs w:val="26"/>
        </w:rPr>
        <w:t xml:space="preserve"> – 31.12. 2014. Zimní údržbu obecních komunikací bude </w:t>
      </w:r>
      <w:proofErr w:type="gramStart"/>
      <w:r w:rsidRPr="00C80871">
        <w:rPr>
          <w:sz w:val="26"/>
          <w:szCs w:val="26"/>
        </w:rPr>
        <w:t>provádět</w:t>
      </w:r>
      <w:r>
        <w:rPr>
          <w:sz w:val="26"/>
          <w:szCs w:val="26"/>
        </w:rPr>
        <w:t xml:space="preserve">     </w:t>
      </w:r>
      <w:r w:rsidRPr="00C80871">
        <w:rPr>
          <w:sz w:val="26"/>
          <w:szCs w:val="26"/>
        </w:rPr>
        <w:t xml:space="preserve"> p.</w:t>
      </w:r>
      <w:proofErr w:type="gramEnd"/>
      <w:r w:rsidRPr="00C80871">
        <w:rPr>
          <w:sz w:val="26"/>
          <w:szCs w:val="26"/>
        </w:rPr>
        <w:t xml:space="preserve"> Josef </w:t>
      </w:r>
      <w:proofErr w:type="spellStart"/>
      <w:r w:rsidRPr="00C80871">
        <w:rPr>
          <w:sz w:val="26"/>
          <w:szCs w:val="26"/>
        </w:rPr>
        <w:t>Kühn</w:t>
      </w:r>
      <w:proofErr w:type="spellEnd"/>
      <w:r w:rsidRPr="00C80871">
        <w:rPr>
          <w:sz w:val="26"/>
          <w:szCs w:val="26"/>
        </w:rPr>
        <w:t xml:space="preserve"> za cenu 500,- Kč/hod.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8:0:0</w:t>
      </w:r>
    </w:p>
    <w:p w:rsidR="00E424DB" w:rsidRDefault="00E424DB" w:rsidP="00C80871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ZO bere na vědomí informaci místostarosty obce o postupu prací na zateplení budovy ZŠ a MŠ.</w:t>
      </w:r>
    </w:p>
    <w:p w:rsidR="00E424DB" w:rsidRPr="00C80871" w:rsidRDefault="00E424DB" w:rsidP="00C80871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ZO bere na vědomí informaci starostky obce o podané námitce firmy STAMO, s.r.o. k Úřadu pro ochranu hospodářské soutěže do výběrového řízení na </w:t>
      </w:r>
      <w:r w:rsidRPr="00956698">
        <w:rPr>
          <w:sz w:val="26"/>
          <w:szCs w:val="26"/>
        </w:rPr>
        <w:t xml:space="preserve">zakázku </w:t>
      </w:r>
      <w:r w:rsidRPr="00956698">
        <w:rPr>
          <w:bCs/>
          <w:color w:val="000000"/>
          <w:sz w:val="26"/>
          <w:szCs w:val="26"/>
        </w:rPr>
        <w:t>„</w:t>
      </w:r>
      <w:r w:rsidRPr="00956698">
        <w:rPr>
          <w:sz w:val="26"/>
          <w:szCs w:val="26"/>
        </w:rPr>
        <w:t>Aktivní mládež bez hranic – stavební úpravy centra pro vzdělávání a kulturu</w:t>
      </w:r>
      <w:r w:rsidRPr="00956698">
        <w:rPr>
          <w:bCs/>
          <w:color w:val="000000"/>
          <w:sz w:val="26"/>
          <w:szCs w:val="26"/>
        </w:rPr>
        <w:t>“</w:t>
      </w:r>
      <w:r>
        <w:rPr>
          <w:bCs/>
          <w:color w:val="000000"/>
          <w:sz w:val="26"/>
          <w:szCs w:val="26"/>
        </w:rPr>
        <w:t>.</w:t>
      </w:r>
    </w:p>
    <w:p w:rsidR="00E424DB" w:rsidRDefault="00E424DB" w:rsidP="00C80871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ZO schvaluje Smlouvu se Státním fondem životního prostředí na zateplení budovy hasičské zbrojnice na prodloužení realizace akce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8:0:0</w:t>
      </w:r>
    </w:p>
    <w:p w:rsidR="00E424DB" w:rsidRDefault="00E424DB" w:rsidP="00C80871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ZO bere na vědomí informaci starostky obce o provedené kontrole JSDH Nový Oldřichov Hasičským záchranným sborem Česká Lípa a obcí Nový Oldřichov</w:t>
      </w:r>
      <w:bookmarkStart w:id="0" w:name="_GoBack"/>
      <w:bookmarkEnd w:id="0"/>
      <w:r>
        <w:rPr>
          <w:sz w:val="26"/>
          <w:szCs w:val="26"/>
        </w:rPr>
        <w:t xml:space="preserve">     </w:t>
      </w:r>
    </w:p>
    <w:p w:rsidR="00E424DB" w:rsidRDefault="00E424DB" w:rsidP="00C80871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ZO odkládá žádost firmy </w:t>
      </w:r>
      <w:proofErr w:type="spellStart"/>
      <w:r>
        <w:rPr>
          <w:sz w:val="26"/>
          <w:szCs w:val="26"/>
        </w:rPr>
        <w:t>Martia</w:t>
      </w:r>
      <w:proofErr w:type="spellEnd"/>
      <w:r>
        <w:rPr>
          <w:sz w:val="26"/>
          <w:szCs w:val="26"/>
        </w:rPr>
        <w:t xml:space="preserve">, a.s. , Ústí nad Labem  o povolení el. přípojky na pozemek </w:t>
      </w:r>
      <w:proofErr w:type="spellStart"/>
      <w:proofErr w:type="gramStart"/>
      <w:r>
        <w:rPr>
          <w:sz w:val="26"/>
          <w:szCs w:val="26"/>
        </w:rPr>
        <w:t>p.č</w:t>
      </w:r>
      <w:proofErr w:type="spellEnd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45/4 v </w:t>
      </w:r>
      <w:proofErr w:type="spellStart"/>
      <w:r>
        <w:rPr>
          <w:sz w:val="26"/>
          <w:szCs w:val="26"/>
        </w:rPr>
        <w:t>k.ú</w:t>
      </w:r>
      <w:proofErr w:type="spellEnd"/>
      <w:r>
        <w:rPr>
          <w:sz w:val="26"/>
          <w:szCs w:val="26"/>
        </w:rPr>
        <w:t>. Nový Oldřichov a pověřuje kontrolní výbor, aby provedl místní šetření</w:t>
      </w:r>
    </w:p>
    <w:p w:rsidR="00E424DB" w:rsidRDefault="00E424DB" w:rsidP="00C80871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ZO bere na vědomí informaci starostky obce o platnosti nového občanského zákoníku od </w:t>
      </w:r>
      <w:proofErr w:type="gramStart"/>
      <w:r>
        <w:rPr>
          <w:sz w:val="26"/>
          <w:szCs w:val="26"/>
        </w:rPr>
        <w:t>1.1.2014</w:t>
      </w:r>
      <w:proofErr w:type="gramEnd"/>
      <w:r>
        <w:rPr>
          <w:sz w:val="26"/>
          <w:szCs w:val="26"/>
        </w:rPr>
        <w:t xml:space="preserve">, dále pak informaci o tom, že příspěvková organizace obce ZŠ a MŠ Nový Oldřichov je povinna se podle nového občanského zákoníku řídit. </w:t>
      </w:r>
    </w:p>
    <w:p w:rsidR="00E424DB" w:rsidRDefault="00E424DB" w:rsidP="00C80871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ZO schvaluje finanční dar starostce obce ve výši 30.000,-Kč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8:0:0</w:t>
      </w:r>
    </w:p>
    <w:p w:rsidR="00E424DB" w:rsidRDefault="00E424DB" w:rsidP="00C80871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Diskuse s občany o umístění rozhledny, dopravním značení směr K. Šenov a dodržování rychlosti na hlavní silnici</w:t>
      </w:r>
    </w:p>
    <w:p w:rsidR="00E424DB" w:rsidRDefault="00E424DB" w:rsidP="00C80871">
      <w:pPr>
        <w:pStyle w:val="Odstavecseseznamem"/>
        <w:numPr>
          <w:ilvl w:val="0"/>
          <w:numId w:val="15"/>
        </w:num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ZO souhlasí s usnesením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8:0:0</w:t>
      </w:r>
    </w:p>
    <w:p w:rsidR="00E424DB" w:rsidRPr="00C80871" w:rsidRDefault="00E424DB" w:rsidP="00802BF4">
      <w:pPr>
        <w:pStyle w:val="Odstavecseseznamem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E424DB" w:rsidRPr="00BA0491" w:rsidRDefault="00E424DB" w:rsidP="00BA0491">
      <w:pPr>
        <w:pStyle w:val="Odstavecseseznamem"/>
        <w:ind w:left="709"/>
        <w:jc w:val="both"/>
        <w:rPr>
          <w:sz w:val="26"/>
          <w:szCs w:val="26"/>
        </w:rPr>
      </w:pPr>
      <w:r w:rsidRPr="00BA0491">
        <w:rPr>
          <w:sz w:val="26"/>
          <w:szCs w:val="26"/>
        </w:rPr>
        <w:t xml:space="preserve">V Novém Oldřichově dne </w:t>
      </w:r>
      <w:r>
        <w:rPr>
          <w:sz w:val="26"/>
          <w:szCs w:val="26"/>
        </w:rPr>
        <w:t>16</w:t>
      </w:r>
      <w:r w:rsidRPr="00BA0491">
        <w:rPr>
          <w:sz w:val="26"/>
          <w:szCs w:val="26"/>
        </w:rPr>
        <w:t xml:space="preserve">. </w:t>
      </w:r>
      <w:r>
        <w:rPr>
          <w:sz w:val="26"/>
          <w:szCs w:val="26"/>
        </w:rPr>
        <w:t>prosince</w:t>
      </w:r>
      <w:r w:rsidRPr="00BA0491">
        <w:rPr>
          <w:sz w:val="26"/>
          <w:szCs w:val="26"/>
        </w:rPr>
        <w:t xml:space="preserve"> 2013  </w:t>
      </w:r>
    </w:p>
    <w:p w:rsidR="00E424DB" w:rsidRPr="000F22C7" w:rsidRDefault="00E424DB">
      <w:pPr>
        <w:jc w:val="both"/>
        <w:rPr>
          <w:sz w:val="26"/>
          <w:szCs w:val="26"/>
        </w:rPr>
      </w:pPr>
    </w:p>
    <w:p w:rsidR="00E424DB" w:rsidRPr="000F22C7" w:rsidRDefault="00E424DB">
      <w:pPr>
        <w:jc w:val="both"/>
        <w:rPr>
          <w:sz w:val="26"/>
          <w:szCs w:val="26"/>
        </w:rPr>
      </w:pPr>
    </w:p>
    <w:p w:rsidR="00E424DB" w:rsidRPr="000F22C7" w:rsidRDefault="00E424DB">
      <w:pPr>
        <w:jc w:val="both"/>
        <w:rPr>
          <w:sz w:val="26"/>
          <w:szCs w:val="26"/>
        </w:rPr>
      </w:pPr>
      <w:r w:rsidRPr="000F22C7">
        <w:rPr>
          <w:sz w:val="26"/>
          <w:szCs w:val="26"/>
        </w:rPr>
        <w:t xml:space="preserve">Jaroslav </w:t>
      </w:r>
      <w:proofErr w:type="gramStart"/>
      <w:r w:rsidRPr="000F22C7">
        <w:rPr>
          <w:sz w:val="26"/>
          <w:szCs w:val="26"/>
        </w:rPr>
        <w:t>Pokorný                                                               Marcela</w:t>
      </w:r>
      <w:proofErr w:type="gramEnd"/>
      <w:r w:rsidRPr="000F22C7">
        <w:rPr>
          <w:sz w:val="26"/>
          <w:szCs w:val="26"/>
        </w:rPr>
        <w:t xml:space="preserve"> Novotná</w:t>
      </w:r>
    </w:p>
    <w:p w:rsidR="00E424DB" w:rsidRPr="000F22C7" w:rsidRDefault="00E424DB" w:rsidP="00356644">
      <w:pPr>
        <w:jc w:val="both"/>
        <w:rPr>
          <w:sz w:val="26"/>
          <w:szCs w:val="26"/>
        </w:rPr>
      </w:pPr>
      <w:r w:rsidRPr="000F22C7">
        <w:rPr>
          <w:sz w:val="26"/>
          <w:szCs w:val="26"/>
        </w:rPr>
        <w:t xml:space="preserve">místostarosta </w:t>
      </w:r>
      <w:proofErr w:type="gramStart"/>
      <w:r w:rsidRPr="000F22C7">
        <w:rPr>
          <w:sz w:val="26"/>
          <w:szCs w:val="26"/>
        </w:rPr>
        <w:t>obce                                                             starostka</w:t>
      </w:r>
      <w:proofErr w:type="gramEnd"/>
      <w:r w:rsidRPr="000F22C7">
        <w:rPr>
          <w:sz w:val="26"/>
          <w:szCs w:val="26"/>
        </w:rPr>
        <w:t xml:space="preserve"> obce </w:t>
      </w:r>
    </w:p>
    <w:sectPr w:rsidR="00E424DB" w:rsidRPr="000F22C7" w:rsidSect="00B82272">
      <w:footnotePr>
        <w:pos w:val="beneathText"/>
      </w:footnotePr>
      <w:pgSz w:w="11905" w:h="16837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9"/>
      <w:numFmt w:val="decimal"/>
      <w:pStyle w:val="Nadpis1"/>
      <w:lvlText w:val="%1."/>
      <w:lvlJc w:val="left"/>
      <w:pPr>
        <w:tabs>
          <w:tab w:val="num" w:pos="720"/>
        </w:tabs>
        <w:ind w:left="720" w:hanging="495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3">
    <w:nsid w:val="00000004"/>
    <w:multiLevelType w:val="singleLevel"/>
    <w:tmpl w:val="00000004"/>
    <w:name w:val="WW8Num10"/>
    <w:lvl w:ilvl="0">
      <w:start w:val="14"/>
      <w:numFmt w:val="decimal"/>
      <w:lvlText w:val="%1."/>
      <w:lvlJc w:val="left"/>
      <w:pPr>
        <w:tabs>
          <w:tab w:val="num" w:pos="0"/>
        </w:tabs>
        <w:ind w:left="735" w:hanging="375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08E44CB9"/>
    <w:multiLevelType w:val="multilevel"/>
    <w:tmpl w:val="53B84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115F35"/>
    <w:multiLevelType w:val="hybridMultilevel"/>
    <w:tmpl w:val="9CE8E6B2"/>
    <w:lvl w:ilvl="0" w:tplc="040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0E2E3C92"/>
    <w:multiLevelType w:val="singleLevel"/>
    <w:tmpl w:val="0000000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9">
    <w:nsid w:val="15F74BDE"/>
    <w:multiLevelType w:val="hybridMultilevel"/>
    <w:tmpl w:val="B06A88C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BD3532"/>
    <w:multiLevelType w:val="hybridMultilevel"/>
    <w:tmpl w:val="21B8ED00"/>
    <w:lvl w:ilvl="0" w:tplc="6E3C5876">
      <w:start w:val="7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1">
    <w:nsid w:val="34AD1305"/>
    <w:multiLevelType w:val="hybridMultilevel"/>
    <w:tmpl w:val="970A0A5C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E54D90"/>
    <w:multiLevelType w:val="hybridMultilevel"/>
    <w:tmpl w:val="BEB25C20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3759167E"/>
    <w:multiLevelType w:val="hybridMultilevel"/>
    <w:tmpl w:val="18ACFF06"/>
    <w:lvl w:ilvl="0" w:tplc="6FBC14EA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779594E"/>
    <w:multiLevelType w:val="hybridMultilevel"/>
    <w:tmpl w:val="AB464ED8"/>
    <w:lvl w:ilvl="0" w:tplc="6FBC14EA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FCA571B"/>
    <w:multiLevelType w:val="hybridMultilevel"/>
    <w:tmpl w:val="24346408"/>
    <w:lvl w:ilvl="0" w:tplc="F4C82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C4214C7"/>
    <w:multiLevelType w:val="hybridMultilevel"/>
    <w:tmpl w:val="1826C34A"/>
    <w:lvl w:ilvl="0" w:tplc="04C0B7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49B4DA2"/>
    <w:multiLevelType w:val="hybridMultilevel"/>
    <w:tmpl w:val="EE281DE8"/>
    <w:lvl w:ilvl="0" w:tplc="040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69E84680"/>
    <w:multiLevelType w:val="hybridMultilevel"/>
    <w:tmpl w:val="3C061E06"/>
    <w:lvl w:ilvl="0" w:tplc="4A6099B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6B8E048E"/>
    <w:multiLevelType w:val="hybridMultilevel"/>
    <w:tmpl w:val="1BC25700"/>
    <w:lvl w:ilvl="0" w:tplc="CEA2D73E">
      <w:start w:val="14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4704650"/>
    <w:multiLevelType w:val="hybridMultilevel"/>
    <w:tmpl w:val="EB606E72"/>
    <w:lvl w:ilvl="0" w:tplc="6FBC14EA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7"/>
  </w:num>
  <w:num w:numId="11">
    <w:abstractNumId w:val="8"/>
  </w:num>
  <w:num w:numId="12">
    <w:abstractNumId w:val="19"/>
  </w:num>
  <w:num w:numId="13">
    <w:abstractNumId w:val="11"/>
  </w:num>
  <w:num w:numId="14">
    <w:abstractNumId w:val="14"/>
  </w:num>
  <w:num w:numId="15">
    <w:abstractNumId w:val="20"/>
  </w:num>
  <w:num w:numId="16">
    <w:abstractNumId w:val="13"/>
  </w:num>
  <w:num w:numId="17">
    <w:abstractNumId w:val="10"/>
  </w:num>
  <w:num w:numId="18">
    <w:abstractNumId w:val="9"/>
  </w:num>
  <w:num w:numId="19">
    <w:abstractNumId w:val="12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0F"/>
    <w:rsid w:val="0001573A"/>
    <w:rsid w:val="00021E7A"/>
    <w:rsid w:val="00024408"/>
    <w:rsid w:val="00026ACC"/>
    <w:rsid w:val="00035AA0"/>
    <w:rsid w:val="000523A3"/>
    <w:rsid w:val="00055993"/>
    <w:rsid w:val="000572D6"/>
    <w:rsid w:val="000674CC"/>
    <w:rsid w:val="00072FAD"/>
    <w:rsid w:val="0007431E"/>
    <w:rsid w:val="00075CC6"/>
    <w:rsid w:val="000827BD"/>
    <w:rsid w:val="000B2990"/>
    <w:rsid w:val="000B5695"/>
    <w:rsid w:val="000C31AA"/>
    <w:rsid w:val="000C729D"/>
    <w:rsid w:val="000D37D1"/>
    <w:rsid w:val="000E4A19"/>
    <w:rsid w:val="000E679F"/>
    <w:rsid w:val="000F22C7"/>
    <w:rsid w:val="000F56BB"/>
    <w:rsid w:val="001201CB"/>
    <w:rsid w:val="00132EAF"/>
    <w:rsid w:val="001416FD"/>
    <w:rsid w:val="001419B2"/>
    <w:rsid w:val="00143C85"/>
    <w:rsid w:val="001443E3"/>
    <w:rsid w:val="00154560"/>
    <w:rsid w:val="00163D83"/>
    <w:rsid w:val="00167827"/>
    <w:rsid w:val="00176BA3"/>
    <w:rsid w:val="00185D17"/>
    <w:rsid w:val="00192BCA"/>
    <w:rsid w:val="001A2140"/>
    <w:rsid w:val="001A6FB7"/>
    <w:rsid w:val="001A7F30"/>
    <w:rsid w:val="001B6569"/>
    <w:rsid w:val="001C685C"/>
    <w:rsid w:val="001C7D27"/>
    <w:rsid w:val="001D028E"/>
    <w:rsid w:val="001D5FED"/>
    <w:rsid w:val="001D7140"/>
    <w:rsid w:val="001E43C5"/>
    <w:rsid w:val="001E5B26"/>
    <w:rsid w:val="001F7931"/>
    <w:rsid w:val="0021148C"/>
    <w:rsid w:val="002156AF"/>
    <w:rsid w:val="002156F0"/>
    <w:rsid w:val="002205F7"/>
    <w:rsid w:val="002231AA"/>
    <w:rsid w:val="00227B9F"/>
    <w:rsid w:val="00230BB0"/>
    <w:rsid w:val="002346F7"/>
    <w:rsid w:val="00237281"/>
    <w:rsid w:val="00242894"/>
    <w:rsid w:val="0024344C"/>
    <w:rsid w:val="0024765C"/>
    <w:rsid w:val="002542AE"/>
    <w:rsid w:val="002629C0"/>
    <w:rsid w:val="00270926"/>
    <w:rsid w:val="0028425D"/>
    <w:rsid w:val="00293838"/>
    <w:rsid w:val="002A0ECE"/>
    <w:rsid w:val="002B6709"/>
    <w:rsid w:val="002D6579"/>
    <w:rsid w:val="002F7668"/>
    <w:rsid w:val="00327D0A"/>
    <w:rsid w:val="00336212"/>
    <w:rsid w:val="00340BB6"/>
    <w:rsid w:val="00340ECF"/>
    <w:rsid w:val="003423AF"/>
    <w:rsid w:val="0034260B"/>
    <w:rsid w:val="00350690"/>
    <w:rsid w:val="00350C08"/>
    <w:rsid w:val="00356644"/>
    <w:rsid w:val="003726CE"/>
    <w:rsid w:val="0037497A"/>
    <w:rsid w:val="003779AC"/>
    <w:rsid w:val="00377E8A"/>
    <w:rsid w:val="00380AAF"/>
    <w:rsid w:val="00385DE2"/>
    <w:rsid w:val="003A480E"/>
    <w:rsid w:val="003A5E4E"/>
    <w:rsid w:val="003B474B"/>
    <w:rsid w:val="003B5390"/>
    <w:rsid w:val="003C3A68"/>
    <w:rsid w:val="003C4754"/>
    <w:rsid w:val="003D65B0"/>
    <w:rsid w:val="003E0C67"/>
    <w:rsid w:val="003F7031"/>
    <w:rsid w:val="00403CEF"/>
    <w:rsid w:val="00413C1E"/>
    <w:rsid w:val="00427E0F"/>
    <w:rsid w:val="00433B30"/>
    <w:rsid w:val="00435EDD"/>
    <w:rsid w:val="00436198"/>
    <w:rsid w:val="0045182A"/>
    <w:rsid w:val="00454A6D"/>
    <w:rsid w:val="00454C6B"/>
    <w:rsid w:val="00464774"/>
    <w:rsid w:val="00465B4B"/>
    <w:rsid w:val="00470129"/>
    <w:rsid w:val="00473608"/>
    <w:rsid w:val="00474433"/>
    <w:rsid w:val="004774D0"/>
    <w:rsid w:val="0049505C"/>
    <w:rsid w:val="00497B0B"/>
    <w:rsid w:val="004B0CC6"/>
    <w:rsid w:val="004B5CCF"/>
    <w:rsid w:val="004B7B7C"/>
    <w:rsid w:val="004C6D40"/>
    <w:rsid w:val="004C7ECD"/>
    <w:rsid w:val="004D0CC3"/>
    <w:rsid w:val="004D6AC2"/>
    <w:rsid w:val="004F3AAC"/>
    <w:rsid w:val="004F58A4"/>
    <w:rsid w:val="0050486D"/>
    <w:rsid w:val="00513129"/>
    <w:rsid w:val="00522BA7"/>
    <w:rsid w:val="00524805"/>
    <w:rsid w:val="005317F3"/>
    <w:rsid w:val="00540355"/>
    <w:rsid w:val="00542897"/>
    <w:rsid w:val="00546FAC"/>
    <w:rsid w:val="00550617"/>
    <w:rsid w:val="00552772"/>
    <w:rsid w:val="00554DB2"/>
    <w:rsid w:val="00560F28"/>
    <w:rsid w:val="005611E6"/>
    <w:rsid w:val="00563A54"/>
    <w:rsid w:val="005A3C2A"/>
    <w:rsid w:val="005A4AD9"/>
    <w:rsid w:val="005A66F5"/>
    <w:rsid w:val="005B1FA8"/>
    <w:rsid w:val="005B2AF8"/>
    <w:rsid w:val="005B3FAF"/>
    <w:rsid w:val="005B6521"/>
    <w:rsid w:val="005C6B02"/>
    <w:rsid w:val="005D0A8F"/>
    <w:rsid w:val="005D6727"/>
    <w:rsid w:val="005E03EF"/>
    <w:rsid w:val="005E2694"/>
    <w:rsid w:val="005F6445"/>
    <w:rsid w:val="00601349"/>
    <w:rsid w:val="006016B1"/>
    <w:rsid w:val="00602F3A"/>
    <w:rsid w:val="0061643F"/>
    <w:rsid w:val="00622523"/>
    <w:rsid w:val="00625AC5"/>
    <w:rsid w:val="00640504"/>
    <w:rsid w:val="00643A39"/>
    <w:rsid w:val="0064790B"/>
    <w:rsid w:val="006569BC"/>
    <w:rsid w:val="0066036D"/>
    <w:rsid w:val="0067257B"/>
    <w:rsid w:val="006749B3"/>
    <w:rsid w:val="00681F82"/>
    <w:rsid w:val="006830AB"/>
    <w:rsid w:val="00684C5B"/>
    <w:rsid w:val="006851C0"/>
    <w:rsid w:val="0069183E"/>
    <w:rsid w:val="0069240E"/>
    <w:rsid w:val="006A25EE"/>
    <w:rsid w:val="006A5331"/>
    <w:rsid w:val="006A6232"/>
    <w:rsid w:val="006B12C7"/>
    <w:rsid w:val="006C22A1"/>
    <w:rsid w:val="006D6BDB"/>
    <w:rsid w:val="006E1005"/>
    <w:rsid w:val="006E4286"/>
    <w:rsid w:val="006F3E34"/>
    <w:rsid w:val="006F523B"/>
    <w:rsid w:val="006F7241"/>
    <w:rsid w:val="00711789"/>
    <w:rsid w:val="00711939"/>
    <w:rsid w:val="0071457E"/>
    <w:rsid w:val="00725015"/>
    <w:rsid w:val="007362A6"/>
    <w:rsid w:val="00736941"/>
    <w:rsid w:val="007402B0"/>
    <w:rsid w:val="007456EE"/>
    <w:rsid w:val="007529A5"/>
    <w:rsid w:val="00753999"/>
    <w:rsid w:val="00764884"/>
    <w:rsid w:val="00776030"/>
    <w:rsid w:val="00783FC3"/>
    <w:rsid w:val="00785AD9"/>
    <w:rsid w:val="007C3E7D"/>
    <w:rsid w:val="007D3A4A"/>
    <w:rsid w:val="007E2116"/>
    <w:rsid w:val="007E2174"/>
    <w:rsid w:val="007E2B51"/>
    <w:rsid w:val="007E510D"/>
    <w:rsid w:val="007E5FFD"/>
    <w:rsid w:val="00802BF4"/>
    <w:rsid w:val="00810E75"/>
    <w:rsid w:val="00814BE2"/>
    <w:rsid w:val="00825B27"/>
    <w:rsid w:val="008301C4"/>
    <w:rsid w:val="0083503C"/>
    <w:rsid w:val="0084217D"/>
    <w:rsid w:val="00842CEF"/>
    <w:rsid w:val="00847057"/>
    <w:rsid w:val="00851526"/>
    <w:rsid w:val="00852B51"/>
    <w:rsid w:val="0085565F"/>
    <w:rsid w:val="00856BF0"/>
    <w:rsid w:val="008600E8"/>
    <w:rsid w:val="00861E74"/>
    <w:rsid w:val="00863E46"/>
    <w:rsid w:val="0087408F"/>
    <w:rsid w:val="00877BF1"/>
    <w:rsid w:val="008853B4"/>
    <w:rsid w:val="00887622"/>
    <w:rsid w:val="008912AD"/>
    <w:rsid w:val="008A086F"/>
    <w:rsid w:val="008A445A"/>
    <w:rsid w:val="008A5C97"/>
    <w:rsid w:val="008B20E9"/>
    <w:rsid w:val="008B428D"/>
    <w:rsid w:val="008B53DE"/>
    <w:rsid w:val="008C4BA4"/>
    <w:rsid w:val="008C4F09"/>
    <w:rsid w:val="008D2A4A"/>
    <w:rsid w:val="008D5883"/>
    <w:rsid w:val="008E5DC3"/>
    <w:rsid w:val="008F2ACC"/>
    <w:rsid w:val="008F2BA1"/>
    <w:rsid w:val="009015BA"/>
    <w:rsid w:val="00930063"/>
    <w:rsid w:val="00932E6D"/>
    <w:rsid w:val="00935A96"/>
    <w:rsid w:val="00945455"/>
    <w:rsid w:val="00947B70"/>
    <w:rsid w:val="00950849"/>
    <w:rsid w:val="00955C23"/>
    <w:rsid w:val="00956698"/>
    <w:rsid w:val="00980368"/>
    <w:rsid w:val="009816CE"/>
    <w:rsid w:val="00983B7C"/>
    <w:rsid w:val="009951D1"/>
    <w:rsid w:val="00995D01"/>
    <w:rsid w:val="009A31ED"/>
    <w:rsid w:val="009B26EC"/>
    <w:rsid w:val="009C6C5B"/>
    <w:rsid w:val="009D1B33"/>
    <w:rsid w:val="009D2F33"/>
    <w:rsid w:val="009D6010"/>
    <w:rsid w:val="009E6375"/>
    <w:rsid w:val="009F13D1"/>
    <w:rsid w:val="009F2525"/>
    <w:rsid w:val="009F6A54"/>
    <w:rsid w:val="00A30919"/>
    <w:rsid w:val="00A334EB"/>
    <w:rsid w:val="00A343B1"/>
    <w:rsid w:val="00A424AA"/>
    <w:rsid w:val="00A516F2"/>
    <w:rsid w:val="00A5210E"/>
    <w:rsid w:val="00A61903"/>
    <w:rsid w:val="00A7197F"/>
    <w:rsid w:val="00A84D86"/>
    <w:rsid w:val="00A85B08"/>
    <w:rsid w:val="00A93992"/>
    <w:rsid w:val="00A957DA"/>
    <w:rsid w:val="00A97AC1"/>
    <w:rsid w:val="00AB2144"/>
    <w:rsid w:val="00AB7E47"/>
    <w:rsid w:val="00AC1C68"/>
    <w:rsid w:val="00AC6AA6"/>
    <w:rsid w:val="00AC7B64"/>
    <w:rsid w:val="00AD2D64"/>
    <w:rsid w:val="00AE2936"/>
    <w:rsid w:val="00AE745D"/>
    <w:rsid w:val="00B03B62"/>
    <w:rsid w:val="00B13D11"/>
    <w:rsid w:val="00B228E8"/>
    <w:rsid w:val="00B24B9E"/>
    <w:rsid w:val="00B347DF"/>
    <w:rsid w:val="00B4247E"/>
    <w:rsid w:val="00B53CE6"/>
    <w:rsid w:val="00B54D0F"/>
    <w:rsid w:val="00B576CA"/>
    <w:rsid w:val="00B610BA"/>
    <w:rsid w:val="00B621CA"/>
    <w:rsid w:val="00B6695B"/>
    <w:rsid w:val="00B82272"/>
    <w:rsid w:val="00B84BE0"/>
    <w:rsid w:val="00B943BA"/>
    <w:rsid w:val="00BA0491"/>
    <w:rsid w:val="00BA0B10"/>
    <w:rsid w:val="00BB1E4B"/>
    <w:rsid w:val="00BB3D12"/>
    <w:rsid w:val="00BB46CF"/>
    <w:rsid w:val="00BB7221"/>
    <w:rsid w:val="00BC17E6"/>
    <w:rsid w:val="00BC208F"/>
    <w:rsid w:val="00BD0EFB"/>
    <w:rsid w:val="00BD68E7"/>
    <w:rsid w:val="00BF4998"/>
    <w:rsid w:val="00C01C12"/>
    <w:rsid w:val="00C212D6"/>
    <w:rsid w:val="00C21AB0"/>
    <w:rsid w:val="00C46B7A"/>
    <w:rsid w:val="00C71480"/>
    <w:rsid w:val="00C75C23"/>
    <w:rsid w:val="00C80871"/>
    <w:rsid w:val="00C878FC"/>
    <w:rsid w:val="00CA2654"/>
    <w:rsid w:val="00CA3814"/>
    <w:rsid w:val="00CC2528"/>
    <w:rsid w:val="00CC6128"/>
    <w:rsid w:val="00CC7AD7"/>
    <w:rsid w:val="00CD498B"/>
    <w:rsid w:val="00CE3E37"/>
    <w:rsid w:val="00CF6478"/>
    <w:rsid w:val="00CF6740"/>
    <w:rsid w:val="00D00C39"/>
    <w:rsid w:val="00D0616C"/>
    <w:rsid w:val="00D06AAC"/>
    <w:rsid w:val="00D06B77"/>
    <w:rsid w:val="00D112C4"/>
    <w:rsid w:val="00D27F8A"/>
    <w:rsid w:val="00D55AD9"/>
    <w:rsid w:val="00D56A50"/>
    <w:rsid w:val="00D60595"/>
    <w:rsid w:val="00D717B2"/>
    <w:rsid w:val="00D71A88"/>
    <w:rsid w:val="00D7220D"/>
    <w:rsid w:val="00D82091"/>
    <w:rsid w:val="00D8326C"/>
    <w:rsid w:val="00D87E19"/>
    <w:rsid w:val="00D918A8"/>
    <w:rsid w:val="00DC1BA7"/>
    <w:rsid w:val="00DD66DF"/>
    <w:rsid w:val="00DE4FFD"/>
    <w:rsid w:val="00E1185A"/>
    <w:rsid w:val="00E14DAE"/>
    <w:rsid w:val="00E16FFE"/>
    <w:rsid w:val="00E172EE"/>
    <w:rsid w:val="00E251E2"/>
    <w:rsid w:val="00E3592A"/>
    <w:rsid w:val="00E40D9E"/>
    <w:rsid w:val="00E424DB"/>
    <w:rsid w:val="00E569A8"/>
    <w:rsid w:val="00E7553A"/>
    <w:rsid w:val="00E80201"/>
    <w:rsid w:val="00E87BBA"/>
    <w:rsid w:val="00EA104C"/>
    <w:rsid w:val="00EA288D"/>
    <w:rsid w:val="00EA4FE3"/>
    <w:rsid w:val="00EC0560"/>
    <w:rsid w:val="00EC3D44"/>
    <w:rsid w:val="00EC61AC"/>
    <w:rsid w:val="00ED101B"/>
    <w:rsid w:val="00ED50F0"/>
    <w:rsid w:val="00ED714B"/>
    <w:rsid w:val="00EE2478"/>
    <w:rsid w:val="00EE74E0"/>
    <w:rsid w:val="00EF3620"/>
    <w:rsid w:val="00F01C5E"/>
    <w:rsid w:val="00F06B0D"/>
    <w:rsid w:val="00F14ADD"/>
    <w:rsid w:val="00F23240"/>
    <w:rsid w:val="00F24075"/>
    <w:rsid w:val="00F276A3"/>
    <w:rsid w:val="00F311D6"/>
    <w:rsid w:val="00F46DCE"/>
    <w:rsid w:val="00F54F8B"/>
    <w:rsid w:val="00F57F61"/>
    <w:rsid w:val="00F6009F"/>
    <w:rsid w:val="00F66901"/>
    <w:rsid w:val="00F77E3E"/>
    <w:rsid w:val="00F8451D"/>
    <w:rsid w:val="00F90AAB"/>
    <w:rsid w:val="00F95DC6"/>
    <w:rsid w:val="00FA304B"/>
    <w:rsid w:val="00FB1B7B"/>
    <w:rsid w:val="00FB6CDD"/>
    <w:rsid w:val="00FC0A13"/>
    <w:rsid w:val="00FC29E3"/>
    <w:rsid w:val="00FC59D3"/>
    <w:rsid w:val="00FD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50C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E5DC3"/>
    <w:rPr>
      <w:rFonts w:ascii="Cambria" w:hAnsi="Cambria"/>
      <w:b/>
      <w:kern w:val="32"/>
      <w:sz w:val="32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50C08"/>
    <w:rPr>
      <w:rFonts w:ascii="Cambria" w:hAnsi="Cambria"/>
      <w:color w:val="404040"/>
      <w:sz w:val="20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5DC3"/>
    <w:rPr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8E5DC3"/>
    <w:rPr>
      <w:rFonts w:ascii="Cambria" w:hAnsi="Cambria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E5DC3"/>
    <w:rPr>
      <w:rFonts w:ascii="Cambria" w:hAnsi="Cambria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8E5DC3"/>
    <w:rPr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  <w:szCs w:val="20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  <w:style w:type="paragraph" w:customStyle="1" w:styleId="Default">
    <w:name w:val="Default"/>
    <w:uiPriority w:val="99"/>
    <w:rsid w:val="00B5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95669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E5B26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1E5B26"/>
    <w:pPr>
      <w:keepNext/>
      <w:numPr>
        <w:numId w:val="1"/>
      </w:numPr>
      <w:outlineLvl w:val="0"/>
    </w:pPr>
    <w:rPr>
      <w:rFonts w:ascii="Cambria" w:hAnsi="Cambria"/>
      <w:b/>
      <w:kern w:val="32"/>
      <w:sz w:val="32"/>
      <w:szCs w:val="20"/>
    </w:rPr>
  </w:style>
  <w:style w:type="paragraph" w:styleId="Nadpis8">
    <w:name w:val="heading 8"/>
    <w:basedOn w:val="Normln"/>
    <w:next w:val="Normln"/>
    <w:link w:val="Nadpis8Char"/>
    <w:uiPriority w:val="99"/>
    <w:qFormat/>
    <w:locked/>
    <w:rsid w:val="00350C08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E5DC3"/>
    <w:rPr>
      <w:rFonts w:ascii="Cambria" w:hAnsi="Cambria"/>
      <w:b/>
      <w:kern w:val="32"/>
      <w:sz w:val="32"/>
      <w:lang w:eastAsia="ar-SA" w:bidi="ar-SA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350C08"/>
    <w:rPr>
      <w:rFonts w:ascii="Cambria" w:hAnsi="Cambria"/>
      <w:color w:val="404040"/>
      <w:sz w:val="20"/>
      <w:lang w:eastAsia="ar-SA" w:bidi="ar-SA"/>
    </w:rPr>
  </w:style>
  <w:style w:type="character" w:customStyle="1" w:styleId="WW8Num5z0">
    <w:name w:val="WW8Num5z0"/>
    <w:uiPriority w:val="99"/>
    <w:rsid w:val="001E5B26"/>
    <w:rPr>
      <w:color w:val="auto"/>
    </w:rPr>
  </w:style>
  <w:style w:type="character" w:customStyle="1" w:styleId="Standardnpsmoodstavce1">
    <w:name w:val="Standardní písmo odstavce1"/>
    <w:uiPriority w:val="99"/>
    <w:rsid w:val="001E5B26"/>
  </w:style>
  <w:style w:type="character" w:customStyle="1" w:styleId="TextbublinyChar">
    <w:name w:val="Text bubliny Char"/>
    <w:uiPriority w:val="99"/>
    <w:rsid w:val="001E5B26"/>
    <w:rPr>
      <w:rFonts w:ascii="Tahoma" w:hAnsi="Tahoma"/>
      <w:sz w:val="16"/>
    </w:rPr>
  </w:style>
  <w:style w:type="character" w:customStyle="1" w:styleId="Odrky">
    <w:name w:val="Odrážky"/>
    <w:uiPriority w:val="99"/>
    <w:rsid w:val="001E5B26"/>
    <w:rPr>
      <w:rFonts w:ascii="OpenSymbol" w:eastAsia="OpenSymbol" w:hAnsi="OpenSymbol"/>
    </w:rPr>
  </w:style>
  <w:style w:type="paragraph" w:customStyle="1" w:styleId="Nadpis">
    <w:name w:val="Nadpis"/>
    <w:basedOn w:val="Normln"/>
    <w:next w:val="Zkladntext"/>
    <w:uiPriority w:val="99"/>
    <w:rsid w:val="001E5B2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1E5B2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E5DC3"/>
    <w:rPr>
      <w:sz w:val="24"/>
      <w:lang w:eastAsia="ar-SA" w:bidi="ar-SA"/>
    </w:rPr>
  </w:style>
  <w:style w:type="paragraph" w:styleId="Seznam">
    <w:name w:val="List"/>
    <w:basedOn w:val="Zkladntext"/>
    <w:uiPriority w:val="99"/>
    <w:rsid w:val="001E5B26"/>
    <w:rPr>
      <w:rFonts w:cs="Tahoma"/>
    </w:rPr>
  </w:style>
  <w:style w:type="paragraph" w:customStyle="1" w:styleId="Popisek">
    <w:name w:val="Popisek"/>
    <w:basedOn w:val="Normln"/>
    <w:uiPriority w:val="99"/>
    <w:rsid w:val="001E5B2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1E5B26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1E5B26"/>
    <w:pPr>
      <w:overflowPunct w:val="0"/>
      <w:autoSpaceDE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8E5DC3"/>
    <w:rPr>
      <w:rFonts w:ascii="Cambria" w:hAnsi="Cambria"/>
      <w:b/>
      <w:kern w:val="28"/>
      <w:sz w:val="32"/>
      <w:lang w:eastAsia="ar-SA" w:bidi="ar-SA"/>
    </w:rPr>
  </w:style>
  <w:style w:type="paragraph" w:styleId="Podtitul">
    <w:name w:val="Subtitle"/>
    <w:basedOn w:val="Normln"/>
    <w:next w:val="Zkladntext"/>
    <w:link w:val="PodtitulChar"/>
    <w:uiPriority w:val="99"/>
    <w:qFormat/>
    <w:rsid w:val="001E5B26"/>
    <w:pPr>
      <w:spacing w:after="60"/>
      <w:jc w:val="center"/>
    </w:pPr>
    <w:rPr>
      <w:rFonts w:ascii="Cambria" w:hAnsi="Cambria"/>
      <w:szCs w:val="20"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8E5DC3"/>
    <w:rPr>
      <w:rFonts w:ascii="Cambria" w:hAnsi="Cambria"/>
      <w:sz w:val="24"/>
      <w:lang w:eastAsia="ar-SA" w:bidi="ar-SA"/>
    </w:rPr>
  </w:style>
  <w:style w:type="paragraph" w:styleId="Textbubliny">
    <w:name w:val="Balloon Text"/>
    <w:basedOn w:val="Normln"/>
    <w:link w:val="TextbublinyChar1"/>
    <w:uiPriority w:val="99"/>
    <w:rsid w:val="001E5B26"/>
    <w:rPr>
      <w:sz w:val="2"/>
      <w:szCs w:val="20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locked/>
    <w:rsid w:val="008E5DC3"/>
    <w:rPr>
      <w:sz w:val="2"/>
      <w:lang w:eastAsia="ar-SA" w:bidi="ar-SA"/>
    </w:rPr>
  </w:style>
  <w:style w:type="paragraph" w:customStyle="1" w:styleId="standard">
    <w:name w:val="standard"/>
    <w:uiPriority w:val="99"/>
    <w:rsid w:val="006A5331"/>
    <w:pPr>
      <w:widowControl w:val="0"/>
      <w:snapToGrid w:val="0"/>
    </w:pPr>
    <w:rPr>
      <w:sz w:val="24"/>
      <w:szCs w:val="20"/>
    </w:rPr>
  </w:style>
  <w:style w:type="paragraph" w:styleId="Normlnweb">
    <w:name w:val="Normal (Web)"/>
    <w:basedOn w:val="Normln"/>
    <w:uiPriority w:val="99"/>
    <w:rsid w:val="00A85B08"/>
    <w:pPr>
      <w:suppressAutoHyphens w:val="0"/>
      <w:spacing w:before="100" w:beforeAutospacing="1" w:after="100" w:afterAutospacing="1"/>
    </w:pPr>
    <w:rPr>
      <w:lang w:eastAsia="cs-CZ"/>
    </w:rPr>
  </w:style>
  <w:style w:type="paragraph" w:styleId="Odstavecseseznamem">
    <w:name w:val="List Paragraph"/>
    <w:basedOn w:val="Normln"/>
    <w:uiPriority w:val="99"/>
    <w:qFormat/>
    <w:rsid w:val="00F54F8B"/>
    <w:pPr>
      <w:ind w:left="708"/>
    </w:pPr>
  </w:style>
  <w:style w:type="paragraph" w:customStyle="1" w:styleId="Default">
    <w:name w:val="Default"/>
    <w:uiPriority w:val="99"/>
    <w:rsid w:val="00B53C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rsid w:val="0095669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12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2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2647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12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2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126487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126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12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  b   e   c    N   o   v   ý     O   l   d   ř   i   c   h   o   v</vt:lpstr>
    </vt:vector>
  </TitlesOfParts>
  <Company/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b   e   c    N   o   v   ý     O   l   d   ř   i   c   h   o   v</dc:title>
  <dc:creator>Marcela Novotná</dc:creator>
  <cp:lastModifiedBy>KNIHOVNA</cp:lastModifiedBy>
  <cp:revision>2</cp:revision>
  <cp:lastPrinted>2013-10-17T08:51:00Z</cp:lastPrinted>
  <dcterms:created xsi:type="dcterms:W3CDTF">2013-12-16T13:58:00Z</dcterms:created>
  <dcterms:modified xsi:type="dcterms:W3CDTF">2013-12-16T13:58:00Z</dcterms:modified>
</cp:coreProperties>
</file>