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3425" w:rsidRDefault="00CC7363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E53425" w:rsidRDefault="00E53425" w:rsidP="00E5342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</w:t>
      </w:r>
      <w:proofErr w:type="gramStart"/>
      <w:r>
        <w:rPr>
          <w:b/>
          <w:bCs/>
          <w:lang w:eastAsia="cs-CZ"/>
        </w:rPr>
        <w:t>zákona                  č.</w:t>
      </w:r>
      <w:proofErr w:type="gramEnd"/>
      <w:r>
        <w:rPr>
          <w:b/>
          <w:bCs/>
          <w:lang w:eastAsia="cs-CZ"/>
        </w:rPr>
        <w:t xml:space="preserve"> 128/2000 Sb. o obcích (obecní zřízení), k nahlédnutí na sekretariátu OÚ.</w:t>
      </w:r>
    </w:p>
    <w:p w:rsidR="00E53425" w:rsidRDefault="00E53425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CC7363" w:rsidRPr="0061643F" w:rsidRDefault="00CC7363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   </w:t>
      </w: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CC7363" w:rsidRDefault="00E53425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59234202" r:id="rId7"/>
        </w:pict>
      </w:r>
    </w:p>
    <w:p w:rsidR="00CC7363" w:rsidRDefault="00CC7363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CC7363" w:rsidRDefault="00CC7363"/>
    <w:p w:rsidR="00CC7363" w:rsidRDefault="00CC7363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 z XXXVII. veřejného zasedání </w:t>
      </w:r>
      <w:r w:rsidRPr="0061643F">
        <w:rPr>
          <w:rFonts w:ascii="Times New Roman" w:hAnsi="Times New Roman"/>
        </w:rPr>
        <w:t xml:space="preserve">Zastupitelstva obce, </w:t>
      </w:r>
      <w:r>
        <w:rPr>
          <w:rFonts w:ascii="Times New Roman" w:hAnsi="Times New Roman"/>
        </w:rPr>
        <w:t xml:space="preserve">které se konalo </w:t>
      </w:r>
      <w:proofErr w:type="gramStart"/>
      <w:r>
        <w:rPr>
          <w:rFonts w:ascii="Times New Roman" w:hAnsi="Times New Roman"/>
        </w:rPr>
        <w:t>dne 9.dubna</w:t>
      </w:r>
      <w:proofErr w:type="gramEnd"/>
      <w:r>
        <w:rPr>
          <w:rFonts w:ascii="Times New Roman" w:hAnsi="Times New Roman"/>
        </w:rPr>
        <w:t xml:space="preserve"> 2014 </w:t>
      </w:r>
    </w:p>
    <w:p w:rsidR="00CC7363" w:rsidRDefault="00CC7363" w:rsidP="00436198">
      <w:pPr>
        <w:pStyle w:val="Nadpis1"/>
        <w:numPr>
          <w:ilvl w:val="0"/>
          <w:numId w:val="0"/>
        </w:numPr>
      </w:pPr>
    </w:p>
    <w:p w:rsidR="00CC7363" w:rsidRPr="00E53425" w:rsidRDefault="00CC7363" w:rsidP="006851C0">
      <w:pPr>
        <w:rPr>
          <w:sz w:val="28"/>
          <w:szCs w:val="26"/>
        </w:rPr>
      </w:pPr>
      <w:r w:rsidRPr="00E53425">
        <w:rPr>
          <w:sz w:val="28"/>
          <w:szCs w:val="26"/>
        </w:rPr>
        <w:t xml:space="preserve">přítomno: 9 členů ZO    </w:t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  <w:t xml:space="preserve">                        4 občané</w:t>
      </w:r>
    </w:p>
    <w:p w:rsidR="00CC7363" w:rsidRPr="00E53425" w:rsidRDefault="00CC7363">
      <w:pPr>
        <w:rPr>
          <w:sz w:val="28"/>
          <w:szCs w:val="26"/>
        </w:rPr>
      </w:pPr>
      <w:r w:rsidRPr="00E53425">
        <w:rPr>
          <w:sz w:val="28"/>
          <w:szCs w:val="26"/>
        </w:rPr>
        <w:t>zasedání řídila: Marcela Novotná</w:t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="00E53425">
        <w:rPr>
          <w:sz w:val="28"/>
          <w:szCs w:val="26"/>
        </w:rPr>
        <w:t xml:space="preserve"> </w:t>
      </w:r>
      <w:r w:rsidRPr="00E53425">
        <w:rPr>
          <w:sz w:val="28"/>
          <w:szCs w:val="26"/>
        </w:rPr>
        <w:t xml:space="preserve">         zapsala: Eva Rachačová                                 </w:t>
      </w:r>
    </w:p>
    <w:p w:rsidR="00CC7363" w:rsidRPr="00E53425" w:rsidRDefault="00CC7363">
      <w:pPr>
        <w:rPr>
          <w:sz w:val="28"/>
          <w:szCs w:val="26"/>
        </w:rPr>
      </w:pPr>
      <w:r w:rsidRPr="00E53425">
        <w:rPr>
          <w:sz w:val="28"/>
          <w:szCs w:val="26"/>
        </w:rPr>
        <w:t xml:space="preserve">ověřovatelé zápisu: p. Švanda, p. </w:t>
      </w:r>
      <w:proofErr w:type="spellStart"/>
      <w:r w:rsidRPr="00E53425">
        <w:rPr>
          <w:sz w:val="28"/>
          <w:szCs w:val="26"/>
        </w:rPr>
        <w:t>Šrédl</w:t>
      </w:r>
      <w:proofErr w:type="spellEnd"/>
      <w:r w:rsidRPr="00E53425">
        <w:rPr>
          <w:sz w:val="28"/>
          <w:szCs w:val="26"/>
        </w:rPr>
        <w:t xml:space="preserve">  </w:t>
      </w:r>
    </w:p>
    <w:p w:rsidR="00CC7363" w:rsidRPr="000F22C7" w:rsidRDefault="00CC7363">
      <w:pPr>
        <w:jc w:val="both"/>
        <w:rPr>
          <w:sz w:val="26"/>
          <w:szCs w:val="26"/>
        </w:rPr>
      </w:pPr>
    </w:p>
    <w:p w:rsidR="00CC7363" w:rsidRPr="007B3EDB" w:rsidRDefault="00CC7363">
      <w:pPr>
        <w:jc w:val="both"/>
        <w:rPr>
          <w:sz w:val="28"/>
          <w:szCs w:val="28"/>
        </w:rPr>
      </w:pPr>
      <w:r w:rsidRPr="00E53425">
        <w:rPr>
          <w:sz w:val="28"/>
          <w:szCs w:val="26"/>
        </w:rPr>
        <w:t xml:space="preserve">Průběh </w:t>
      </w:r>
      <w:proofErr w:type="gramStart"/>
      <w:r w:rsidRPr="00E53425">
        <w:rPr>
          <w:sz w:val="28"/>
          <w:szCs w:val="26"/>
        </w:rPr>
        <w:t xml:space="preserve">jednání:                            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CC7363" w:rsidRPr="00E53425" w:rsidRDefault="00CC7363">
      <w:pPr>
        <w:ind w:left="360"/>
        <w:jc w:val="both"/>
        <w:rPr>
          <w:sz w:val="28"/>
          <w:szCs w:val="26"/>
        </w:rPr>
      </w:pPr>
      <w:r w:rsidRPr="00E53425">
        <w:rPr>
          <w:sz w:val="32"/>
          <w:szCs w:val="28"/>
        </w:rPr>
        <w:t>1</w:t>
      </w:r>
      <w:r w:rsidRPr="00E53425">
        <w:rPr>
          <w:sz w:val="28"/>
          <w:szCs w:val="26"/>
        </w:rPr>
        <w:t xml:space="preserve">. ZO souhlasí s programem                                   </w:t>
      </w:r>
      <w:r w:rsidRPr="00E53425">
        <w:rPr>
          <w:sz w:val="28"/>
          <w:szCs w:val="26"/>
        </w:rPr>
        <w:tab/>
        <w:t xml:space="preserve">                    </w:t>
      </w:r>
      <w:r w:rsidR="00E53425">
        <w:rPr>
          <w:sz w:val="28"/>
          <w:szCs w:val="26"/>
        </w:rPr>
        <w:t xml:space="preserve">        </w:t>
      </w:r>
      <w:r w:rsidRPr="00E53425">
        <w:rPr>
          <w:sz w:val="28"/>
          <w:szCs w:val="26"/>
        </w:rPr>
        <w:t xml:space="preserve"> 9:0:0</w:t>
      </w:r>
    </w:p>
    <w:p w:rsidR="00CC7363" w:rsidRPr="00E53425" w:rsidRDefault="00CC7363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6"/>
        </w:rPr>
      </w:pPr>
      <w:r w:rsidRPr="00E53425">
        <w:rPr>
          <w:sz w:val="28"/>
          <w:szCs w:val="26"/>
        </w:rPr>
        <w:t xml:space="preserve">Kontrola minulého usnesení – bez připomínek </w:t>
      </w:r>
    </w:p>
    <w:p w:rsidR="00CC7363" w:rsidRPr="00E53425" w:rsidRDefault="00E53425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6"/>
        </w:rPr>
      </w:pPr>
      <w:r w:rsidRPr="00E53425">
        <w:rPr>
          <w:sz w:val="28"/>
          <w:szCs w:val="26"/>
        </w:rPr>
        <w:t xml:space="preserve">Žadatel </w:t>
      </w:r>
      <w:r w:rsidR="00CC7363" w:rsidRPr="00E53425">
        <w:rPr>
          <w:sz w:val="28"/>
          <w:szCs w:val="26"/>
        </w:rPr>
        <w:t xml:space="preserve"> J</w:t>
      </w:r>
      <w:r w:rsidRPr="00E53425">
        <w:rPr>
          <w:sz w:val="28"/>
          <w:szCs w:val="26"/>
        </w:rPr>
        <w:t>.</w:t>
      </w:r>
      <w:r w:rsidR="00CC7363" w:rsidRPr="00E53425">
        <w:rPr>
          <w:sz w:val="28"/>
          <w:szCs w:val="26"/>
        </w:rPr>
        <w:t xml:space="preserve"> B</w:t>
      </w:r>
      <w:r w:rsidRPr="00E53425">
        <w:rPr>
          <w:sz w:val="28"/>
          <w:szCs w:val="26"/>
        </w:rPr>
        <w:t>.</w:t>
      </w:r>
      <w:r w:rsidR="00CC7363" w:rsidRPr="00E53425">
        <w:rPr>
          <w:sz w:val="28"/>
          <w:szCs w:val="26"/>
        </w:rPr>
        <w:t xml:space="preserve"> vzal svou žádost o koupi části pozemku </w:t>
      </w:r>
      <w:proofErr w:type="spellStart"/>
      <w:proofErr w:type="gramStart"/>
      <w:r w:rsidR="00CC7363" w:rsidRPr="00E53425">
        <w:rPr>
          <w:sz w:val="28"/>
          <w:szCs w:val="26"/>
        </w:rPr>
        <w:t>p.č</w:t>
      </w:r>
      <w:proofErr w:type="spellEnd"/>
      <w:r w:rsidR="00CC7363" w:rsidRPr="00E53425">
        <w:rPr>
          <w:sz w:val="28"/>
          <w:szCs w:val="26"/>
        </w:rPr>
        <w:t>.</w:t>
      </w:r>
      <w:proofErr w:type="gramEnd"/>
      <w:r w:rsidR="00CC7363" w:rsidRPr="00E53425">
        <w:rPr>
          <w:sz w:val="28"/>
          <w:szCs w:val="26"/>
        </w:rPr>
        <w:t xml:space="preserve"> 205/1 v </w:t>
      </w:r>
      <w:proofErr w:type="spellStart"/>
      <w:r w:rsidR="00CC7363" w:rsidRPr="00E53425">
        <w:rPr>
          <w:sz w:val="28"/>
          <w:szCs w:val="26"/>
        </w:rPr>
        <w:t>k.ú</w:t>
      </w:r>
      <w:proofErr w:type="spellEnd"/>
      <w:r w:rsidR="00CC7363" w:rsidRPr="00E53425">
        <w:rPr>
          <w:sz w:val="28"/>
          <w:szCs w:val="26"/>
        </w:rPr>
        <w:t>. Mistrovice u Nového Oldřichova zpět a požádal zastupitelstvo obce o prodloužení do</w:t>
      </w:r>
      <w:r w:rsidRPr="00E53425">
        <w:rPr>
          <w:sz w:val="28"/>
          <w:szCs w:val="26"/>
        </w:rPr>
        <w:t>by nájmu. ZO schvaluje žádost</w:t>
      </w:r>
      <w:r w:rsidR="00CC7363" w:rsidRPr="00E53425">
        <w:rPr>
          <w:sz w:val="28"/>
          <w:szCs w:val="26"/>
        </w:rPr>
        <w:t xml:space="preserve"> J</w:t>
      </w:r>
      <w:r w:rsidRPr="00E53425">
        <w:rPr>
          <w:sz w:val="28"/>
          <w:szCs w:val="26"/>
        </w:rPr>
        <w:t>.</w:t>
      </w:r>
      <w:r w:rsidR="00CC7363" w:rsidRPr="00E53425">
        <w:rPr>
          <w:sz w:val="28"/>
          <w:szCs w:val="26"/>
        </w:rPr>
        <w:t xml:space="preserve"> B</w:t>
      </w:r>
      <w:r w:rsidRPr="00E53425">
        <w:rPr>
          <w:sz w:val="28"/>
          <w:szCs w:val="26"/>
        </w:rPr>
        <w:t>.</w:t>
      </w:r>
      <w:r w:rsidR="00CC7363" w:rsidRPr="00E53425">
        <w:rPr>
          <w:sz w:val="28"/>
          <w:szCs w:val="26"/>
        </w:rPr>
        <w:t xml:space="preserve"> o prodloužení nájemní doby u pronájmu části pozemku </w:t>
      </w:r>
      <w:proofErr w:type="spellStart"/>
      <w:proofErr w:type="gramStart"/>
      <w:r w:rsidR="00CC7363" w:rsidRPr="00E53425">
        <w:rPr>
          <w:sz w:val="28"/>
          <w:szCs w:val="26"/>
        </w:rPr>
        <w:t>p.č</w:t>
      </w:r>
      <w:proofErr w:type="spellEnd"/>
      <w:r w:rsidR="00CC7363" w:rsidRPr="00E53425">
        <w:rPr>
          <w:sz w:val="28"/>
          <w:szCs w:val="26"/>
        </w:rPr>
        <w:t>.</w:t>
      </w:r>
      <w:proofErr w:type="gramEnd"/>
      <w:r w:rsidR="00CC7363" w:rsidRPr="00E53425">
        <w:rPr>
          <w:sz w:val="28"/>
          <w:szCs w:val="26"/>
        </w:rPr>
        <w:t xml:space="preserve"> 205/1 v </w:t>
      </w:r>
      <w:proofErr w:type="spellStart"/>
      <w:r w:rsidR="00CC7363" w:rsidRPr="00E53425">
        <w:rPr>
          <w:sz w:val="28"/>
          <w:szCs w:val="26"/>
        </w:rPr>
        <w:t>k.ú</w:t>
      </w:r>
      <w:proofErr w:type="spellEnd"/>
      <w:r w:rsidR="00CC7363" w:rsidRPr="00E53425">
        <w:rPr>
          <w:sz w:val="28"/>
          <w:szCs w:val="26"/>
        </w:rPr>
        <w:t xml:space="preserve">. Mistrovice u Nového Oldřichova do </w:t>
      </w:r>
      <w:proofErr w:type="gramStart"/>
      <w:r w:rsidR="00CC7363" w:rsidRPr="00E53425">
        <w:rPr>
          <w:sz w:val="28"/>
          <w:szCs w:val="26"/>
        </w:rPr>
        <w:t>15.10.2027</w:t>
      </w:r>
      <w:proofErr w:type="gramEnd"/>
      <w:r w:rsidR="00CC7363" w:rsidRPr="00E53425">
        <w:rPr>
          <w:sz w:val="28"/>
          <w:szCs w:val="26"/>
        </w:rPr>
        <w:tab/>
        <w:t xml:space="preserve">        </w:t>
      </w:r>
      <w:r w:rsidR="00CC7363" w:rsidRPr="00E53425">
        <w:rPr>
          <w:sz w:val="28"/>
          <w:szCs w:val="26"/>
        </w:rPr>
        <w:tab/>
      </w:r>
      <w:r w:rsidR="00CC7363" w:rsidRPr="00E53425">
        <w:rPr>
          <w:sz w:val="28"/>
          <w:szCs w:val="26"/>
        </w:rPr>
        <w:tab/>
      </w:r>
      <w:r w:rsidR="00CC7363" w:rsidRPr="00E53425">
        <w:rPr>
          <w:sz w:val="28"/>
          <w:szCs w:val="26"/>
        </w:rPr>
        <w:tab/>
      </w:r>
      <w:r w:rsidR="00CC7363" w:rsidRPr="00E53425">
        <w:rPr>
          <w:sz w:val="28"/>
          <w:szCs w:val="26"/>
        </w:rPr>
        <w:tab/>
        <w:t xml:space="preserve">          </w:t>
      </w:r>
      <w:r>
        <w:rPr>
          <w:sz w:val="28"/>
          <w:szCs w:val="26"/>
        </w:rPr>
        <w:t xml:space="preserve">         </w:t>
      </w:r>
      <w:r w:rsidR="00CC7363" w:rsidRPr="00E53425">
        <w:rPr>
          <w:sz w:val="28"/>
          <w:szCs w:val="26"/>
        </w:rPr>
        <w:t>9:0:0</w:t>
      </w:r>
    </w:p>
    <w:p w:rsidR="00E53425" w:rsidRDefault="00CC7363" w:rsidP="008D0D0D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6"/>
        </w:rPr>
      </w:pPr>
      <w:r w:rsidRPr="00E53425">
        <w:rPr>
          <w:sz w:val="28"/>
          <w:szCs w:val="26"/>
        </w:rPr>
        <w:t xml:space="preserve">ZO souhlasí s tím, aby Českému svazu včelařů základní organizace Kamenický Šenov byl poskytnut příspěvek na činnost ve výši 1000,-Kč                         </w:t>
      </w:r>
      <w:r w:rsidR="00E53425">
        <w:rPr>
          <w:sz w:val="28"/>
          <w:szCs w:val="26"/>
        </w:rPr>
        <w:t xml:space="preserve">         </w:t>
      </w:r>
    </w:p>
    <w:p w:rsidR="00CC7363" w:rsidRPr="00E53425" w:rsidRDefault="00E53425" w:rsidP="00E53425">
      <w:pPr>
        <w:pStyle w:val="Odstavecseseznamem"/>
        <w:ind w:left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                     </w:t>
      </w:r>
      <w:r w:rsidR="00CC7363" w:rsidRPr="00E53425">
        <w:rPr>
          <w:sz w:val="28"/>
          <w:szCs w:val="26"/>
        </w:rPr>
        <w:t>9:0:0</w:t>
      </w:r>
    </w:p>
    <w:p w:rsidR="00CC7363" w:rsidRPr="00E53425" w:rsidRDefault="00E53425" w:rsidP="002E40A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6"/>
        </w:rPr>
      </w:pPr>
      <w:r w:rsidRPr="00E53425">
        <w:rPr>
          <w:sz w:val="28"/>
          <w:szCs w:val="26"/>
        </w:rPr>
        <w:t xml:space="preserve">ZO odkládá </w:t>
      </w:r>
      <w:proofErr w:type="gramStart"/>
      <w:r w:rsidRPr="00E53425">
        <w:rPr>
          <w:sz w:val="28"/>
          <w:szCs w:val="26"/>
        </w:rPr>
        <w:t xml:space="preserve">žádost </w:t>
      </w:r>
      <w:r w:rsidR="00CC7363" w:rsidRPr="00E53425">
        <w:rPr>
          <w:sz w:val="28"/>
          <w:szCs w:val="26"/>
        </w:rPr>
        <w:t xml:space="preserve"> M</w:t>
      </w:r>
      <w:r w:rsidRPr="00E53425">
        <w:rPr>
          <w:sz w:val="28"/>
          <w:szCs w:val="26"/>
        </w:rPr>
        <w:t>.</w:t>
      </w:r>
      <w:proofErr w:type="gramEnd"/>
      <w:r w:rsidR="00CC7363" w:rsidRPr="00E53425">
        <w:rPr>
          <w:sz w:val="28"/>
          <w:szCs w:val="26"/>
        </w:rPr>
        <w:t xml:space="preserve"> R</w:t>
      </w:r>
      <w:r w:rsidRPr="00E53425">
        <w:rPr>
          <w:sz w:val="28"/>
          <w:szCs w:val="26"/>
        </w:rPr>
        <w:t>.</w:t>
      </w:r>
      <w:r w:rsidR="00CC7363" w:rsidRPr="00E53425">
        <w:rPr>
          <w:sz w:val="28"/>
          <w:szCs w:val="26"/>
        </w:rPr>
        <w:t xml:space="preserve"> o pokácení stromu na obecním pozemku do doby dokončení pasportizace stromů v obci</w:t>
      </w:r>
    </w:p>
    <w:p w:rsidR="00CC7363" w:rsidRPr="00E53425" w:rsidRDefault="00CC7363" w:rsidP="002E40A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6"/>
        </w:rPr>
      </w:pPr>
      <w:r w:rsidRPr="00E53425">
        <w:rPr>
          <w:sz w:val="28"/>
          <w:szCs w:val="26"/>
        </w:rPr>
        <w:t xml:space="preserve">ZO souhlasí s pořízením skladních prostorů pro SDH Nový Oldřichov za cenu 40.000,-Kč dle návrhu a pověřuje technickou komisi k provedení místního šetření o umístění skladu u hasičské zbrojnice </w:t>
      </w:r>
      <w:r w:rsidRPr="00E53425">
        <w:rPr>
          <w:sz w:val="28"/>
          <w:szCs w:val="26"/>
        </w:rPr>
        <w:tab/>
        <w:t xml:space="preserve">              </w:t>
      </w:r>
      <w:r w:rsidR="00E53425">
        <w:rPr>
          <w:sz w:val="28"/>
          <w:szCs w:val="26"/>
        </w:rPr>
        <w:t xml:space="preserve">    8</w:t>
      </w:r>
      <w:r w:rsidRPr="00E53425">
        <w:rPr>
          <w:sz w:val="28"/>
          <w:szCs w:val="26"/>
        </w:rPr>
        <w:t>:0:</w:t>
      </w:r>
      <w:r w:rsidR="00E53425">
        <w:rPr>
          <w:sz w:val="28"/>
          <w:szCs w:val="26"/>
        </w:rPr>
        <w:t>1</w:t>
      </w:r>
    </w:p>
    <w:p w:rsidR="00CC7363" w:rsidRPr="00E53425" w:rsidRDefault="00CC7363" w:rsidP="002E40A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6"/>
        </w:rPr>
      </w:pPr>
      <w:r w:rsidRPr="00E53425">
        <w:rPr>
          <w:sz w:val="28"/>
          <w:szCs w:val="26"/>
        </w:rPr>
        <w:t>ZO bere na vědomí informaci Římskokatolické církve o plánovaných opravách kostela Povýšení Sv. Kříže v roce 2014</w:t>
      </w:r>
    </w:p>
    <w:p w:rsidR="00CC7363" w:rsidRPr="00E53425" w:rsidRDefault="00CC7363" w:rsidP="002E40A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6"/>
        </w:rPr>
      </w:pPr>
      <w:r w:rsidRPr="00E53425">
        <w:rPr>
          <w:sz w:val="28"/>
          <w:szCs w:val="26"/>
        </w:rPr>
        <w:t xml:space="preserve">ZO bere na vědomí informaci hodnotící komise výběrového řízení na akce „Snížení energetické náročnosti budovy hasičské zbrojnice v Novém Oldřichově“ a „Snížení energetické náročnosti budovy ZŠ a MŠ Nový Oldřichov“. </w:t>
      </w:r>
      <w:proofErr w:type="gramStart"/>
      <w:r w:rsidRPr="00E53425">
        <w:rPr>
          <w:sz w:val="28"/>
          <w:szCs w:val="26"/>
        </w:rPr>
        <w:t>V současné</w:t>
      </w:r>
      <w:proofErr w:type="gramEnd"/>
      <w:r w:rsidRPr="00E53425">
        <w:rPr>
          <w:sz w:val="28"/>
          <w:szCs w:val="26"/>
        </w:rPr>
        <w:t xml:space="preserve"> době běží lhůta k odvolání. ZO rozhodne o výsledku na dalším veřejném zasedání ZO. </w:t>
      </w:r>
    </w:p>
    <w:p w:rsidR="00CC7363" w:rsidRPr="00E53425" w:rsidRDefault="00CC7363" w:rsidP="002E40A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6"/>
        </w:rPr>
      </w:pPr>
      <w:r w:rsidRPr="00E53425">
        <w:rPr>
          <w:sz w:val="28"/>
          <w:szCs w:val="26"/>
        </w:rPr>
        <w:t>ZO bere na vědomí informaci hodnotící komise výběrového řízení na akci “Oprava střechy budovy obecního úřadu“ s tím, že komise vyzvala účas</w:t>
      </w:r>
      <w:r w:rsidR="00E53425" w:rsidRPr="00E53425">
        <w:rPr>
          <w:sz w:val="28"/>
          <w:szCs w:val="26"/>
        </w:rPr>
        <w:t>t</w:t>
      </w:r>
      <w:r w:rsidRPr="00E53425">
        <w:rPr>
          <w:sz w:val="28"/>
          <w:szCs w:val="26"/>
        </w:rPr>
        <w:t xml:space="preserve">níka soutěže k doplnění dokladů. </w:t>
      </w:r>
    </w:p>
    <w:p w:rsidR="00CC7363" w:rsidRPr="00E53425" w:rsidRDefault="00CC7363" w:rsidP="002E40A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6"/>
        </w:rPr>
      </w:pPr>
      <w:r w:rsidRPr="00E53425">
        <w:rPr>
          <w:sz w:val="28"/>
          <w:szCs w:val="26"/>
        </w:rPr>
        <w:t>ZO schvaluje smlouvu s firmou EKO-</w:t>
      </w:r>
      <w:proofErr w:type="spellStart"/>
      <w:r w:rsidRPr="00E53425">
        <w:rPr>
          <w:sz w:val="28"/>
          <w:szCs w:val="26"/>
        </w:rPr>
        <w:t>KOM,a.s</w:t>
      </w:r>
      <w:proofErr w:type="spellEnd"/>
      <w:r w:rsidRPr="00E53425">
        <w:rPr>
          <w:sz w:val="28"/>
          <w:szCs w:val="26"/>
        </w:rPr>
        <w:t xml:space="preserve">. o zajištění zpětného odběru a odpadů z obalů dle nového občanského zákoníku a předloženého návrhu.  </w:t>
      </w:r>
      <w:r w:rsidR="00E53425">
        <w:rPr>
          <w:sz w:val="28"/>
          <w:szCs w:val="26"/>
        </w:rPr>
        <w:t xml:space="preserve">                                                                                         </w:t>
      </w:r>
      <w:r w:rsidRPr="00E53425">
        <w:rPr>
          <w:sz w:val="28"/>
          <w:szCs w:val="26"/>
        </w:rPr>
        <w:t>9:0:0</w:t>
      </w:r>
    </w:p>
    <w:p w:rsidR="00CC7363" w:rsidRPr="00E53425" w:rsidRDefault="00CC7363" w:rsidP="002E40A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6"/>
        </w:rPr>
      </w:pPr>
      <w:r w:rsidRPr="00E53425">
        <w:rPr>
          <w:sz w:val="28"/>
          <w:szCs w:val="26"/>
        </w:rPr>
        <w:t xml:space="preserve">ZO schvaluje záměr pronajmout část pozemku </w:t>
      </w:r>
      <w:proofErr w:type="spellStart"/>
      <w:proofErr w:type="gramStart"/>
      <w:r w:rsidRPr="00E53425">
        <w:rPr>
          <w:sz w:val="28"/>
          <w:szCs w:val="26"/>
        </w:rPr>
        <w:t>p.č</w:t>
      </w:r>
      <w:proofErr w:type="spellEnd"/>
      <w:r w:rsidRPr="00E53425">
        <w:rPr>
          <w:sz w:val="28"/>
          <w:szCs w:val="26"/>
        </w:rPr>
        <w:t>.</w:t>
      </w:r>
      <w:proofErr w:type="gramEnd"/>
      <w:r w:rsidRPr="00E53425">
        <w:rPr>
          <w:sz w:val="28"/>
          <w:szCs w:val="26"/>
        </w:rPr>
        <w:t xml:space="preserve"> 632 v </w:t>
      </w:r>
      <w:proofErr w:type="spellStart"/>
      <w:r w:rsidRPr="00E53425">
        <w:rPr>
          <w:sz w:val="28"/>
          <w:szCs w:val="26"/>
        </w:rPr>
        <w:t>k.ú</w:t>
      </w:r>
      <w:proofErr w:type="spellEnd"/>
      <w:r w:rsidRPr="00E53425">
        <w:rPr>
          <w:sz w:val="28"/>
          <w:szCs w:val="26"/>
        </w:rPr>
        <w:t>. Nový Oldřichov na dobu 1 roku za cenu 10.000,-Kč</w:t>
      </w:r>
      <w:r w:rsidR="00E53425" w:rsidRPr="00E53425">
        <w:rPr>
          <w:sz w:val="28"/>
          <w:szCs w:val="26"/>
        </w:rPr>
        <w:t>. Po uplynutí zákonné lhůty ke zveřejnění záměru bude část pozemku pronajata</w:t>
      </w:r>
      <w:r w:rsidRPr="00E53425">
        <w:rPr>
          <w:sz w:val="28"/>
          <w:szCs w:val="26"/>
        </w:rPr>
        <w:t xml:space="preserve"> p. </w:t>
      </w:r>
      <w:proofErr w:type="gramStart"/>
      <w:r w:rsidRPr="00E53425">
        <w:rPr>
          <w:sz w:val="28"/>
          <w:szCs w:val="26"/>
        </w:rPr>
        <w:t>P</w:t>
      </w:r>
      <w:r w:rsidR="00E53425" w:rsidRPr="00E53425">
        <w:rPr>
          <w:sz w:val="28"/>
          <w:szCs w:val="26"/>
        </w:rPr>
        <w:t>.</w:t>
      </w:r>
      <w:r w:rsidR="00E53425">
        <w:rPr>
          <w:sz w:val="28"/>
          <w:szCs w:val="26"/>
        </w:rPr>
        <w:t xml:space="preserve">     </w:t>
      </w:r>
      <w:r w:rsidR="00E53425" w:rsidRPr="00E53425">
        <w:rPr>
          <w:sz w:val="28"/>
          <w:szCs w:val="26"/>
        </w:rPr>
        <w:t xml:space="preserve">           </w:t>
      </w:r>
      <w:r w:rsidRPr="00E53425">
        <w:rPr>
          <w:sz w:val="28"/>
          <w:szCs w:val="26"/>
        </w:rPr>
        <w:t>9:0:0</w:t>
      </w:r>
      <w:proofErr w:type="gramEnd"/>
    </w:p>
    <w:p w:rsidR="00CC7363" w:rsidRPr="00E53425" w:rsidRDefault="00CC7363" w:rsidP="002E40A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6"/>
        </w:rPr>
      </w:pPr>
      <w:r w:rsidRPr="00E53425">
        <w:rPr>
          <w:sz w:val="28"/>
          <w:szCs w:val="26"/>
        </w:rPr>
        <w:t>ZO souhlasí s tím, že z Úřadu práce bude požádáno o 2 pracovníky v rámci SÚPM</w:t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="00E53425">
        <w:rPr>
          <w:sz w:val="28"/>
          <w:szCs w:val="26"/>
        </w:rPr>
        <w:t xml:space="preserve">        </w:t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  <w:t xml:space="preserve">                     </w:t>
      </w:r>
      <w:r w:rsidR="00E53425">
        <w:rPr>
          <w:sz w:val="28"/>
          <w:szCs w:val="26"/>
        </w:rPr>
        <w:t xml:space="preserve">                 </w:t>
      </w:r>
      <w:r w:rsidRPr="00E53425">
        <w:rPr>
          <w:sz w:val="28"/>
          <w:szCs w:val="26"/>
        </w:rPr>
        <w:t>9:0:0</w:t>
      </w:r>
    </w:p>
    <w:p w:rsidR="00CC7363" w:rsidRPr="00E53425" w:rsidRDefault="00CC7363" w:rsidP="002E40A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6"/>
        </w:rPr>
      </w:pPr>
      <w:r w:rsidRPr="00E53425">
        <w:rPr>
          <w:sz w:val="28"/>
          <w:szCs w:val="26"/>
        </w:rPr>
        <w:t>ZO souhlasí s unesením</w:t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  <w:t xml:space="preserve">          9:0:0</w:t>
      </w:r>
    </w:p>
    <w:p w:rsidR="00CC7363" w:rsidRPr="00E53425" w:rsidRDefault="00CC7363" w:rsidP="008D0D0D">
      <w:pPr>
        <w:jc w:val="both"/>
        <w:rPr>
          <w:sz w:val="28"/>
          <w:szCs w:val="26"/>
        </w:rPr>
      </w:pPr>
    </w:p>
    <w:p w:rsidR="00CC7363" w:rsidRDefault="00CC7363" w:rsidP="008D0D0D">
      <w:pPr>
        <w:jc w:val="both"/>
        <w:rPr>
          <w:sz w:val="28"/>
          <w:szCs w:val="26"/>
        </w:rPr>
      </w:pPr>
      <w:r w:rsidRPr="00E53425">
        <w:rPr>
          <w:sz w:val="28"/>
          <w:szCs w:val="26"/>
        </w:rPr>
        <w:t xml:space="preserve">V Novém Oldřichově dne </w:t>
      </w:r>
      <w:proofErr w:type="gramStart"/>
      <w:r w:rsidRPr="00E53425">
        <w:rPr>
          <w:sz w:val="28"/>
          <w:szCs w:val="26"/>
        </w:rPr>
        <w:t>16.dubna</w:t>
      </w:r>
      <w:proofErr w:type="gramEnd"/>
      <w:r w:rsidRPr="00E53425">
        <w:rPr>
          <w:sz w:val="28"/>
          <w:szCs w:val="26"/>
        </w:rPr>
        <w:t xml:space="preserve"> 2014</w:t>
      </w:r>
    </w:p>
    <w:p w:rsidR="00E53425" w:rsidRDefault="00E53425" w:rsidP="008D0D0D">
      <w:pPr>
        <w:jc w:val="both"/>
        <w:rPr>
          <w:sz w:val="28"/>
          <w:szCs w:val="26"/>
        </w:rPr>
      </w:pPr>
    </w:p>
    <w:p w:rsidR="00E53425" w:rsidRPr="00E53425" w:rsidRDefault="00E53425" w:rsidP="008D0D0D">
      <w:pPr>
        <w:jc w:val="both"/>
        <w:rPr>
          <w:sz w:val="28"/>
          <w:szCs w:val="26"/>
        </w:rPr>
      </w:pPr>
      <w:bookmarkStart w:id="0" w:name="_GoBack"/>
      <w:bookmarkEnd w:id="0"/>
    </w:p>
    <w:p w:rsidR="00CC7363" w:rsidRPr="00E53425" w:rsidRDefault="00CC7363" w:rsidP="008D0D0D">
      <w:pPr>
        <w:jc w:val="both"/>
        <w:rPr>
          <w:sz w:val="28"/>
          <w:szCs w:val="26"/>
        </w:rPr>
      </w:pPr>
    </w:p>
    <w:p w:rsidR="00CC7363" w:rsidRPr="00E53425" w:rsidRDefault="00CC7363" w:rsidP="008D0D0D">
      <w:pPr>
        <w:jc w:val="both"/>
        <w:rPr>
          <w:sz w:val="28"/>
          <w:szCs w:val="26"/>
        </w:rPr>
      </w:pPr>
      <w:r w:rsidRPr="00E53425">
        <w:rPr>
          <w:sz w:val="28"/>
          <w:szCs w:val="26"/>
        </w:rPr>
        <w:t xml:space="preserve">Jaroslav </w:t>
      </w:r>
      <w:proofErr w:type="gramStart"/>
      <w:r w:rsidRPr="00E53425">
        <w:rPr>
          <w:sz w:val="28"/>
          <w:szCs w:val="26"/>
        </w:rPr>
        <w:t>Pokorný</w:t>
      </w:r>
      <w:proofErr w:type="gramEnd"/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  <w:t>Marcela Novotná</w:t>
      </w:r>
    </w:p>
    <w:p w:rsidR="00CC7363" w:rsidRPr="00E53425" w:rsidRDefault="00CC7363" w:rsidP="008D0D0D">
      <w:pPr>
        <w:jc w:val="both"/>
        <w:rPr>
          <w:sz w:val="32"/>
          <w:szCs w:val="28"/>
        </w:rPr>
      </w:pPr>
      <w:r w:rsidRPr="00E53425">
        <w:rPr>
          <w:sz w:val="28"/>
          <w:szCs w:val="26"/>
        </w:rPr>
        <w:t>místostarosta obce</w:t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</w:r>
      <w:r w:rsidRPr="00E53425">
        <w:rPr>
          <w:sz w:val="28"/>
          <w:szCs w:val="26"/>
        </w:rPr>
        <w:tab/>
        <w:t>starostka obce</w:t>
      </w:r>
      <w:r w:rsidRPr="00E53425">
        <w:rPr>
          <w:sz w:val="32"/>
          <w:szCs w:val="28"/>
        </w:rPr>
        <w:t xml:space="preserve"> </w:t>
      </w:r>
      <w:r w:rsidRPr="00E53425">
        <w:rPr>
          <w:sz w:val="32"/>
          <w:szCs w:val="28"/>
        </w:rPr>
        <w:tab/>
      </w:r>
      <w:r w:rsidRPr="00E53425">
        <w:rPr>
          <w:sz w:val="32"/>
          <w:szCs w:val="28"/>
        </w:rPr>
        <w:tab/>
      </w:r>
      <w:r w:rsidRPr="00E53425">
        <w:rPr>
          <w:sz w:val="32"/>
          <w:szCs w:val="28"/>
        </w:rPr>
        <w:tab/>
      </w:r>
      <w:r w:rsidRPr="00E53425">
        <w:rPr>
          <w:sz w:val="32"/>
          <w:szCs w:val="28"/>
        </w:rPr>
        <w:tab/>
      </w:r>
      <w:r w:rsidRPr="00E53425">
        <w:rPr>
          <w:sz w:val="32"/>
          <w:szCs w:val="28"/>
        </w:rPr>
        <w:tab/>
      </w:r>
    </w:p>
    <w:sectPr w:rsidR="00CC7363" w:rsidRPr="00E53425" w:rsidSect="00E53425">
      <w:footnotePr>
        <w:pos w:val="beneathText"/>
      </w:footnotePr>
      <w:pgSz w:w="11905" w:h="16837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E6DCF"/>
    <w:multiLevelType w:val="hybridMultilevel"/>
    <w:tmpl w:val="64CAF2EE"/>
    <w:lvl w:ilvl="0" w:tplc="5ADC0C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D3E5CD9"/>
    <w:multiLevelType w:val="hybridMultilevel"/>
    <w:tmpl w:val="7270BDE4"/>
    <w:lvl w:ilvl="0" w:tplc="0405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2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3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BDC30E2"/>
    <w:multiLevelType w:val="hybridMultilevel"/>
    <w:tmpl w:val="66765C68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9E84680"/>
    <w:multiLevelType w:val="hybridMultilevel"/>
    <w:tmpl w:val="3C061E06"/>
    <w:lvl w:ilvl="0" w:tplc="4A6099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4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704650"/>
    <w:multiLevelType w:val="hybridMultilevel"/>
    <w:tmpl w:val="8D7E8310"/>
    <w:lvl w:ilvl="0" w:tplc="5ADC0C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F2918D5"/>
    <w:multiLevelType w:val="hybridMultilevel"/>
    <w:tmpl w:val="0266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C65E2"/>
    <w:multiLevelType w:val="hybridMultilevel"/>
    <w:tmpl w:val="EB606E7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0"/>
  </w:num>
  <w:num w:numId="10">
    <w:abstractNumId w:val="7"/>
  </w:num>
  <w:num w:numId="11">
    <w:abstractNumId w:val="8"/>
  </w:num>
  <w:num w:numId="12">
    <w:abstractNumId w:val="24"/>
  </w:num>
  <w:num w:numId="13">
    <w:abstractNumId w:val="13"/>
  </w:num>
  <w:num w:numId="14">
    <w:abstractNumId w:val="16"/>
  </w:num>
  <w:num w:numId="15">
    <w:abstractNumId w:val="25"/>
  </w:num>
  <w:num w:numId="16">
    <w:abstractNumId w:val="15"/>
  </w:num>
  <w:num w:numId="17">
    <w:abstractNumId w:val="12"/>
  </w:num>
  <w:num w:numId="18">
    <w:abstractNumId w:val="9"/>
  </w:num>
  <w:num w:numId="19">
    <w:abstractNumId w:val="14"/>
  </w:num>
  <w:num w:numId="20">
    <w:abstractNumId w:val="21"/>
  </w:num>
  <w:num w:numId="21">
    <w:abstractNumId w:val="22"/>
  </w:num>
  <w:num w:numId="22">
    <w:abstractNumId w:val="23"/>
  </w:num>
  <w:num w:numId="23">
    <w:abstractNumId w:val="26"/>
  </w:num>
  <w:num w:numId="24">
    <w:abstractNumId w:val="27"/>
  </w:num>
  <w:num w:numId="25">
    <w:abstractNumId w:val="11"/>
  </w:num>
  <w:num w:numId="26">
    <w:abstractNumId w:val="19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1573A"/>
    <w:rsid w:val="00021E7A"/>
    <w:rsid w:val="00024408"/>
    <w:rsid w:val="00026ACC"/>
    <w:rsid w:val="00035AA0"/>
    <w:rsid w:val="00050574"/>
    <w:rsid w:val="000523A3"/>
    <w:rsid w:val="00055993"/>
    <w:rsid w:val="000572D6"/>
    <w:rsid w:val="000674CC"/>
    <w:rsid w:val="00072FAD"/>
    <w:rsid w:val="0007431E"/>
    <w:rsid w:val="00075CC6"/>
    <w:rsid w:val="000827BD"/>
    <w:rsid w:val="00082C10"/>
    <w:rsid w:val="000B2990"/>
    <w:rsid w:val="000B5695"/>
    <w:rsid w:val="000B603A"/>
    <w:rsid w:val="000C31AA"/>
    <w:rsid w:val="000C729D"/>
    <w:rsid w:val="000D37D1"/>
    <w:rsid w:val="000E4A19"/>
    <w:rsid w:val="000E679F"/>
    <w:rsid w:val="000F22C7"/>
    <w:rsid w:val="000F56BB"/>
    <w:rsid w:val="000F611E"/>
    <w:rsid w:val="0011362F"/>
    <w:rsid w:val="001201CB"/>
    <w:rsid w:val="00122B39"/>
    <w:rsid w:val="00125F3D"/>
    <w:rsid w:val="00132EAF"/>
    <w:rsid w:val="001416FD"/>
    <w:rsid w:val="001419B2"/>
    <w:rsid w:val="00143C85"/>
    <w:rsid w:val="001443E3"/>
    <w:rsid w:val="00154560"/>
    <w:rsid w:val="00163D83"/>
    <w:rsid w:val="00167827"/>
    <w:rsid w:val="00176BA3"/>
    <w:rsid w:val="00185D17"/>
    <w:rsid w:val="00192BCA"/>
    <w:rsid w:val="00192E94"/>
    <w:rsid w:val="001A2140"/>
    <w:rsid w:val="001A6FB7"/>
    <w:rsid w:val="001A7F30"/>
    <w:rsid w:val="001B6569"/>
    <w:rsid w:val="001C685C"/>
    <w:rsid w:val="001C7D27"/>
    <w:rsid w:val="001D028E"/>
    <w:rsid w:val="001D5FED"/>
    <w:rsid w:val="001D7140"/>
    <w:rsid w:val="001E43C5"/>
    <w:rsid w:val="001E5B26"/>
    <w:rsid w:val="001F40B5"/>
    <w:rsid w:val="001F7931"/>
    <w:rsid w:val="0021148C"/>
    <w:rsid w:val="002156AF"/>
    <w:rsid w:val="002156F0"/>
    <w:rsid w:val="002205F7"/>
    <w:rsid w:val="002231AA"/>
    <w:rsid w:val="00227B9F"/>
    <w:rsid w:val="00230BB0"/>
    <w:rsid w:val="002346F7"/>
    <w:rsid w:val="00237281"/>
    <w:rsid w:val="00242894"/>
    <w:rsid w:val="00243082"/>
    <w:rsid w:val="0024344C"/>
    <w:rsid w:val="0024765C"/>
    <w:rsid w:val="002542AE"/>
    <w:rsid w:val="002629C0"/>
    <w:rsid w:val="00270926"/>
    <w:rsid w:val="0028425D"/>
    <w:rsid w:val="00293838"/>
    <w:rsid w:val="002A0ECE"/>
    <w:rsid w:val="002B6709"/>
    <w:rsid w:val="002D6579"/>
    <w:rsid w:val="002E40AF"/>
    <w:rsid w:val="002F7668"/>
    <w:rsid w:val="00327D0A"/>
    <w:rsid w:val="00336212"/>
    <w:rsid w:val="00340BB6"/>
    <w:rsid w:val="00340ECF"/>
    <w:rsid w:val="00342349"/>
    <w:rsid w:val="003423AF"/>
    <w:rsid w:val="0034260B"/>
    <w:rsid w:val="00344B71"/>
    <w:rsid w:val="00347C59"/>
    <w:rsid w:val="00350690"/>
    <w:rsid w:val="00350C08"/>
    <w:rsid w:val="00356644"/>
    <w:rsid w:val="00362DB1"/>
    <w:rsid w:val="003726CE"/>
    <w:rsid w:val="0037497A"/>
    <w:rsid w:val="003779AC"/>
    <w:rsid w:val="00377E8A"/>
    <w:rsid w:val="00380AAF"/>
    <w:rsid w:val="00385DE2"/>
    <w:rsid w:val="003A480E"/>
    <w:rsid w:val="003A5E4E"/>
    <w:rsid w:val="003B474B"/>
    <w:rsid w:val="003B5390"/>
    <w:rsid w:val="003C3A68"/>
    <w:rsid w:val="003C4754"/>
    <w:rsid w:val="003D378D"/>
    <w:rsid w:val="003D65B0"/>
    <w:rsid w:val="003E0C67"/>
    <w:rsid w:val="003F7031"/>
    <w:rsid w:val="00403CEF"/>
    <w:rsid w:val="0041394B"/>
    <w:rsid w:val="00413C1E"/>
    <w:rsid w:val="00427E0F"/>
    <w:rsid w:val="00433B30"/>
    <w:rsid w:val="00435EDD"/>
    <w:rsid w:val="00436198"/>
    <w:rsid w:val="0045182A"/>
    <w:rsid w:val="00454A6D"/>
    <w:rsid w:val="00454C6B"/>
    <w:rsid w:val="00464774"/>
    <w:rsid w:val="00465B4B"/>
    <w:rsid w:val="00470129"/>
    <w:rsid w:val="00473608"/>
    <w:rsid w:val="00474433"/>
    <w:rsid w:val="004774D0"/>
    <w:rsid w:val="0049505C"/>
    <w:rsid w:val="00497A77"/>
    <w:rsid w:val="00497B0B"/>
    <w:rsid w:val="004B0CC6"/>
    <w:rsid w:val="004B5CCF"/>
    <w:rsid w:val="004B7B7C"/>
    <w:rsid w:val="004C3B7F"/>
    <w:rsid w:val="004C6D40"/>
    <w:rsid w:val="004C7ECD"/>
    <w:rsid w:val="004D0CC3"/>
    <w:rsid w:val="004D6AC2"/>
    <w:rsid w:val="004F3AAC"/>
    <w:rsid w:val="004F58A4"/>
    <w:rsid w:val="0050486D"/>
    <w:rsid w:val="00513129"/>
    <w:rsid w:val="00522BA7"/>
    <w:rsid w:val="00524805"/>
    <w:rsid w:val="005317F3"/>
    <w:rsid w:val="0053561C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A3C2A"/>
    <w:rsid w:val="005A4AD9"/>
    <w:rsid w:val="005A66F5"/>
    <w:rsid w:val="005B1FA8"/>
    <w:rsid w:val="005B2AF8"/>
    <w:rsid w:val="005B3FAF"/>
    <w:rsid w:val="005B6521"/>
    <w:rsid w:val="005C6B02"/>
    <w:rsid w:val="005D0A8F"/>
    <w:rsid w:val="005D6727"/>
    <w:rsid w:val="005E03EF"/>
    <w:rsid w:val="005E2694"/>
    <w:rsid w:val="005E61F2"/>
    <w:rsid w:val="005F6445"/>
    <w:rsid w:val="00601349"/>
    <w:rsid w:val="006016B1"/>
    <w:rsid w:val="00602F3A"/>
    <w:rsid w:val="006163C2"/>
    <w:rsid w:val="0061643F"/>
    <w:rsid w:val="00622523"/>
    <w:rsid w:val="00625AC5"/>
    <w:rsid w:val="00640504"/>
    <w:rsid w:val="00643A39"/>
    <w:rsid w:val="0064790B"/>
    <w:rsid w:val="0065442E"/>
    <w:rsid w:val="006569AF"/>
    <w:rsid w:val="006569BC"/>
    <w:rsid w:val="0066036D"/>
    <w:rsid w:val="0067257B"/>
    <w:rsid w:val="006749B3"/>
    <w:rsid w:val="00681F82"/>
    <w:rsid w:val="006830AB"/>
    <w:rsid w:val="00684C5B"/>
    <w:rsid w:val="006851C0"/>
    <w:rsid w:val="0069183E"/>
    <w:rsid w:val="0069240E"/>
    <w:rsid w:val="006A25EE"/>
    <w:rsid w:val="006A5331"/>
    <w:rsid w:val="006A6232"/>
    <w:rsid w:val="006B12C7"/>
    <w:rsid w:val="006C22A1"/>
    <w:rsid w:val="006D6BDB"/>
    <w:rsid w:val="006E1005"/>
    <w:rsid w:val="006E4286"/>
    <w:rsid w:val="006F09BC"/>
    <w:rsid w:val="006F3E34"/>
    <w:rsid w:val="006F523B"/>
    <w:rsid w:val="006F7241"/>
    <w:rsid w:val="00711789"/>
    <w:rsid w:val="00711939"/>
    <w:rsid w:val="0071457E"/>
    <w:rsid w:val="00723CF1"/>
    <w:rsid w:val="00725015"/>
    <w:rsid w:val="007323A3"/>
    <w:rsid w:val="007362A6"/>
    <w:rsid w:val="00736941"/>
    <w:rsid w:val="007402B0"/>
    <w:rsid w:val="007456EE"/>
    <w:rsid w:val="007529A5"/>
    <w:rsid w:val="00753999"/>
    <w:rsid w:val="00764884"/>
    <w:rsid w:val="0076687E"/>
    <w:rsid w:val="00776030"/>
    <w:rsid w:val="00783FC3"/>
    <w:rsid w:val="00785AD9"/>
    <w:rsid w:val="007B3EDB"/>
    <w:rsid w:val="007C3E7D"/>
    <w:rsid w:val="007D3A4A"/>
    <w:rsid w:val="007D7B99"/>
    <w:rsid w:val="007E2116"/>
    <w:rsid w:val="007E2174"/>
    <w:rsid w:val="007E2B51"/>
    <w:rsid w:val="007E510D"/>
    <w:rsid w:val="007E5FFD"/>
    <w:rsid w:val="00802BF4"/>
    <w:rsid w:val="00810E75"/>
    <w:rsid w:val="00814494"/>
    <w:rsid w:val="00814BE2"/>
    <w:rsid w:val="00814F6F"/>
    <w:rsid w:val="00825B27"/>
    <w:rsid w:val="008301C4"/>
    <w:rsid w:val="008321FD"/>
    <w:rsid w:val="0083503C"/>
    <w:rsid w:val="0084217D"/>
    <w:rsid w:val="00842CEF"/>
    <w:rsid w:val="00847057"/>
    <w:rsid w:val="00851526"/>
    <w:rsid w:val="00852B51"/>
    <w:rsid w:val="0085565F"/>
    <w:rsid w:val="00856BF0"/>
    <w:rsid w:val="008600E8"/>
    <w:rsid w:val="00861E74"/>
    <w:rsid w:val="00863E46"/>
    <w:rsid w:val="0087408F"/>
    <w:rsid w:val="00877BF1"/>
    <w:rsid w:val="008853B4"/>
    <w:rsid w:val="00887622"/>
    <w:rsid w:val="008912AD"/>
    <w:rsid w:val="008A086F"/>
    <w:rsid w:val="008A445A"/>
    <w:rsid w:val="008A5C97"/>
    <w:rsid w:val="008B20E9"/>
    <w:rsid w:val="008B3A3F"/>
    <w:rsid w:val="008B428D"/>
    <w:rsid w:val="008B53DE"/>
    <w:rsid w:val="008C4BA4"/>
    <w:rsid w:val="008C4F09"/>
    <w:rsid w:val="008C6317"/>
    <w:rsid w:val="008D0D0D"/>
    <w:rsid w:val="008D2A4A"/>
    <w:rsid w:val="008D4E56"/>
    <w:rsid w:val="008D5883"/>
    <w:rsid w:val="008E5DC3"/>
    <w:rsid w:val="008F2037"/>
    <w:rsid w:val="008F2ACC"/>
    <w:rsid w:val="008F2BA1"/>
    <w:rsid w:val="008F6032"/>
    <w:rsid w:val="009015BA"/>
    <w:rsid w:val="0090305F"/>
    <w:rsid w:val="00930063"/>
    <w:rsid w:val="00932E6D"/>
    <w:rsid w:val="00935A96"/>
    <w:rsid w:val="00945455"/>
    <w:rsid w:val="00947B70"/>
    <w:rsid w:val="00950849"/>
    <w:rsid w:val="00955C23"/>
    <w:rsid w:val="00956698"/>
    <w:rsid w:val="00980368"/>
    <w:rsid w:val="009816CE"/>
    <w:rsid w:val="00983B7C"/>
    <w:rsid w:val="009951D1"/>
    <w:rsid w:val="00995D01"/>
    <w:rsid w:val="009A31ED"/>
    <w:rsid w:val="009B26EC"/>
    <w:rsid w:val="009C6C5B"/>
    <w:rsid w:val="009D1B33"/>
    <w:rsid w:val="009D2F33"/>
    <w:rsid w:val="009D6010"/>
    <w:rsid w:val="009E6375"/>
    <w:rsid w:val="009F13D1"/>
    <w:rsid w:val="009F2525"/>
    <w:rsid w:val="009F6A54"/>
    <w:rsid w:val="00A056C2"/>
    <w:rsid w:val="00A14154"/>
    <w:rsid w:val="00A14DD4"/>
    <w:rsid w:val="00A278AB"/>
    <w:rsid w:val="00A30919"/>
    <w:rsid w:val="00A334EB"/>
    <w:rsid w:val="00A343B1"/>
    <w:rsid w:val="00A424AA"/>
    <w:rsid w:val="00A516F2"/>
    <w:rsid w:val="00A5210E"/>
    <w:rsid w:val="00A562B2"/>
    <w:rsid w:val="00A61903"/>
    <w:rsid w:val="00A7197F"/>
    <w:rsid w:val="00A84D86"/>
    <w:rsid w:val="00A85B08"/>
    <w:rsid w:val="00A912AA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E2936"/>
    <w:rsid w:val="00AE59C2"/>
    <w:rsid w:val="00AE59FA"/>
    <w:rsid w:val="00AE745D"/>
    <w:rsid w:val="00B03B62"/>
    <w:rsid w:val="00B13D11"/>
    <w:rsid w:val="00B228E8"/>
    <w:rsid w:val="00B24B9E"/>
    <w:rsid w:val="00B347DF"/>
    <w:rsid w:val="00B4247E"/>
    <w:rsid w:val="00B424FD"/>
    <w:rsid w:val="00B511F1"/>
    <w:rsid w:val="00B53CE6"/>
    <w:rsid w:val="00B54D0F"/>
    <w:rsid w:val="00B576CA"/>
    <w:rsid w:val="00B610BA"/>
    <w:rsid w:val="00B621CA"/>
    <w:rsid w:val="00B6695B"/>
    <w:rsid w:val="00B82272"/>
    <w:rsid w:val="00B84BE0"/>
    <w:rsid w:val="00B943BA"/>
    <w:rsid w:val="00BA0491"/>
    <w:rsid w:val="00BA0B10"/>
    <w:rsid w:val="00BB1E4B"/>
    <w:rsid w:val="00BB3D12"/>
    <w:rsid w:val="00BB46CF"/>
    <w:rsid w:val="00BB7221"/>
    <w:rsid w:val="00BC17E6"/>
    <w:rsid w:val="00BC208F"/>
    <w:rsid w:val="00BD0EFB"/>
    <w:rsid w:val="00BD68E7"/>
    <w:rsid w:val="00BF4998"/>
    <w:rsid w:val="00C01C12"/>
    <w:rsid w:val="00C212D6"/>
    <w:rsid w:val="00C21AB0"/>
    <w:rsid w:val="00C4262F"/>
    <w:rsid w:val="00C46B7A"/>
    <w:rsid w:val="00C64662"/>
    <w:rsid w:val="00C71480"/>
    <w:rsid w:val="00C75C23"/>
    <w:rsid w:val="00C80871"/>
    <w:rsid w:val="00C878FC"/>
    <w:rsid w:val="00CA2654"/>
    <w:rsid w:val="00CA3814"/>
    <w:rsid w:val="00CC2528"/>
    <w:rsid w:val="00CC6128"/>
    <w:rsid w:val="00CC7363"/>
    <w:rsid w:val="00CC7AD7"/>
    <w:rsid w:val="00CD3281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27F8A"/>
    <w:rsid w:val="00D50B60"/>
    <w:rsid w:val="00D55AD9"/>
    <w:rsid w:val="00D56A50"/>
    <w:rsid w:val="00D60595"/>
    <w:rsid w:val="00D717B2"/>
    <w:rsid w:val="00D71A88"/>
    <w:rsid w:val="00D7220D"/>
    <w:rsid w:val="00D82091"/>
    <w:rsid w:val="00D8326C"/>
    <w:rsid w:val="00D87E19"/>
    <w:rsid w:val="00D918A8"/>
    <w:rsid w:val="00DA1F68"/>
    <w:rsid w:val="00DC1BA7"/>
    <w:rsid w:val="00DD66DF"/>
    <w:rsid w:val="00DE4FFD"/>
    <w:rsid w:val="00E06A5D"/>
    <w:rsid w:val="00E1185A"/>
    <w:rsid w:val="00E14DAE"/>
    <w:rsid w:val="00E16FFE"/>
    <w:rsid w:val="00E172EE"/>
    <w:rsid w:val="00E251E2"/>
    <w:rsid w:val="00E3592A"/>
    <w:rsid w:val="00E40D9E"/>
    <w:rsid w:val="00E424DB"/>
    <w:rsid w:val="00E451E2"/>
    <w:rsid w:val="00E53425"/>
    <w:rsid w:val="00E569A8"/>
    <w:rsid w:val="00E80201"/>
    <w:rsid w:val="00E87BBA"/>
    <w:rsid w:val="00EA104C"/>
    <w:rsid w:val="00EA288D"/>
    <w:rsid w:val="00EA4FE3"/>
    <w:rsid w:val="00EA5636"/>
    <w:rsid w:val="00EC0560"/>
    <w:rsid w:val="00EC3D44"/>
    <w:rsid w:val="00EC5166"/>
    <w:rsid w:val="00EC61AC"/>
    <w:rsid w:val="00ED101B"/>
    <w:rsid w:val="00ED50F0"/>
    <w:rsid w:val="00ED714B"/>
    <w:rsid w:val="00EE2478"/>
    <w:rsid w:val="00EE44B4"/>
    <w:rsid w:val="00EE74E0"/>
    <w:rsid w:val="00EF3620"/>
    <w:rsid w:val="00F01C5E"/>
    <w:rsid w:val="00F06B0D"/>
    <w:rsid w:val="00F14ADD"/>
    <w:rsid w:val="00F21CB3"/>
    <w:rsid w:val="00F23240"/>
    <w:rsid w:val="00F24075"/>
    <w:rsid w:val="00F276A3"/>
    <w:rsid w:val="00F311D6"/>
    <w:rsid w:val="00F46DCE"/>
    <w:rsid w:val="00F54F8B"/>
    <w:rsid w:val="00F57F61"/>
    <w:rsid w:val="00F6002A"/>
    <w:rsid w:val="00F6009F"/>
    <w:rsid w:val="00F66901"/>
    <w:rsid w:val="00F77E3E"/>
    <w:rsid w:val="00F8451D"/>
    <w:rsid w:val="00F90AAB"/>
    <w:rsid w:val="00F95DC6"/>
    <w:rsid w:val="00FA304B"/>
    <w:rsid w:val="00FB1B7B"/>
    <w:rsid w:val="00FB6CDD"/>
    <w:rsid w:val="00FC0A13"/>
    <w:rsid w:val="00FC29E3"/>
    <w:rsid w:val="00FC3481"/>
    <w:rsid w:val="00FC59D3"/>
    <w:rsid w:val="00FD1D13"/>
    <w:rsid w:val="00FD2E0F"/>
    <w:rsid w:val="00FD7B5B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7579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7580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creator>Marcela Novotná</dc:creator>
  <cp:lastModifiedBy>KNIHOVNA</cp:lastModifiedBy>
  <cp:revision>2</cp:revision>
  <cp:lastPrinted>2014-04-17T08:00:00Z</cp:lastPrinted>
  <dcterms:created xsi:type="dcterms:W3CDTF">2014-04-17T08:04:00Z</dcterms:created>
  <dcterms:modified xsi:type="dcterms:W3CDTF">2014-04-17T08:04:00Z</dcterms:modified>
</cp:coreProperties>
</file>