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3D69" w:rsidRDefault="00513D69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</w:p>
    <w:p w:rsidR="00513D69" w:rsidRDefault="00513D69" w:rsidP="00513D69">
      <w:pPr>
        <w:suppressAutoHyphens w:val="0"/>
        <w:autoSpaceDE w:val="0"/>
        <w:autoSpaceDN w:val="0"/>
        <w:adjustRightInd w:val="0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Poznámka: Zveřejněna je upravená verze dokumentu z důvodu dodržení přiměřenosti rozsahu zveřejňovaných osobních údajů podle zákona 101/2000 Sb., o ochraně osobních údajů v platném znění. Osobní údaje jsou v souladu s § 16, § </w:t>
      </w:r>
      <w:smartTag w:uri="urn:schemas-microsoft-com:office:smarttags" w:element="metricconverter">
        <w:smartTagPr>
          <w:attr w:name="ProductID" w:val="17 a"/>
        </w:smartTagPr>
        <w:r>
          <w:rPr>
            <w:b/>
            <w:bCs/>
            <w:lang w:eastAsia="cs-CZ"/>
          </w:rPr>
          <w:t>17 a</w:t>
        </w:r>
      </w:smartTag>
      <w:r>
        <w:rPr>
          <w:b/>
          <w:bCs/>
          <w:lang w:eastAsia="cs-CZ"/>
        </w:rPr>
        <w:t xml:space="preserve"> § 95 </w:t>
      </w:r>
      <w:proofErr w:type="gramStart"/>
      <w:r>
        <w:rPr>
          <w:b/>
          <w:bCs/>
          <w:lang w:eastAsia="cs-CZ"/>
        </w:rPr>
        <w:t>zákona                  č.</w:t>
      </w:r>
      <w:proofErr w:type="gramEnd"/>
      <w:r>
        <w:rPr>
          <w:b/>
          <w:bCs/>
          <w:lang w:eastAsia="cs-CZ"/>
        </w:rPr>
        <w:t xml:space="preserve"> 128/2000 Sb. o obcích (obecní zřízení), k nahlédnutí na sekretariátu OÚ.</w:t>
      </w:r>
    </w:p>
    <w:p w:rsidR="00513D69" w:rsidRDefault="00513D69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</w:p>
    <w:p w:rsidR="008F2ACC" w:rsidRPr="0061643F" w:rsidRDefault="008F2ACC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proofErr w:type="gramStart"/>
      <w:r w:rsidRPr="0061643F">
        <w:rPr>
          <w:rFonts w:ascii="Times New Roman" w:hAnsi="Times New Roman"/>
          <w:sz w:val="36"/>
          <w:szCs w:val="36"/>
          <w:u w:val="single"/>
        </w:rPr>
        <w:t>O   b   e   c    N   o   v   ý     O   l   d   ř   i   c   h   o   v</w:t>
      </w:r>
      <w:proofErr w:type="gramEnd"/>
      <w:r w:rsidRPr="0061643F"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8F2ACC" w:rsidRDefault="00E47AEB">
      <w:pPr>
        <w:jc w:val="cent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4pt;margin-top:6.7pt;width:82.35pt;height:81.55pt;z-index:-251658752;mso-wrap-distance-left:9.05pt;mso-wrap-distance-right:9.05p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455514711" r:id="rId7"/>
        </w:pict>
      </w:r>
    </w:p>
    <w:p w:rsidR="008F2ACC" w:rsidRDefault="008F2ACC">
      <w:pPr>
        <w:jc w:val="center"/>
        <w:rPr>
          <w:b/>
        </w:rPr>
      </w:pPr>
      <w:r>
        <w:rPr>
          <w:b/>
        </w:rPr>
        <w:t xml:space="preserve">M i s t r o v i c e  </w:t>
      </w:r>
      <w:proofErr w:type="gramStart"/>
      <w:r>
        <w:rPr>
          <w:b/>
        </w:rPr>
        <w:t>5 1 ,  4 7 1  1 3</w:t>
      </w:r>
      <w:proofErr w:type="gramEnd"/>
      <w:r>
        <w:rPr>
          <w:b/>
        </w:rPr>
        <w:t xml:space="preserve">  N o v ý  O l d ř i c h o v</w:t>
      </w:r>
    </w:p>
    <w:p w:rsidR="008F2ACC" w:rsidRDefault="008F2ACC"/>
    <w:p w:rsidR="008F2ACC" w:rsidRDefault="008F2ACC" w:rsidP="00C75C23">
      <w:pPr>
        <w:pStyle w:val="Nadpis1"/>
        <w:numPr>
          <w:ilvl w:val="0"/>
          <w:numId w:val="0"/>
        </w:numPr>
        <w:ind w:left="2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 z XXXI. veřejného zasedání </w:t>
      </w:r>
      <w:r w:rsidRPr="0061643F">
        <w:rPr>
          <w:rFonts w:ascii="Times New Roman" w:hAnsi="Times New Roman"/>
        </w:rPr>
        <w:t xml:space="preserve">Zastupitelstva obce, </w:t>
      </w:r>
      <w:r>
        <w:rPr>
          <w:rFonts w:ascii="Times New Roman" w:hAnsi="Times New Roman"/>
        </w:rPr>
        <w:t>které se konalo dne 9. října 2013</w:t>
      </w:r>
    </w:p>
    <w:p w:rsidR="008F2ACC" w:rsidRDefault="008F2ACC" w:rsidP="00436198">
      <w:pPr>
        <w:pStyle w:val="Nadpis1"/>
        <w:numPr>
          <w:ilvl w:val="0"/>
          <w:numId w:val="0"/>
        </w:numPr>
      </w:pPr>
    </w:p>
    <w:p w:rsidR="008F2ACC" w:rsidRPr="000F22C7" w:rsidRDefault="008F2ACC" w:rsidP="006851C0">
      <w:pPr>
        <w:rPr>
          <w:sz w:val="26"/>
          <w:szCs w:val="26"/>
        </w:rPr>
      </w:pPr>
      <w:r w:rsidRPr="000F22C7">
        <w:rPr>
          <w:sz w:val="26"/>
          <w:szCs w:val="26"/>
        </w:rPr>
        <w:t xml:space="preserve">přítomno: 9 členů ZO    </w:t>
      </w:r>
      <w:r w:rsidRPr="000F22C7">
        <w:rPr>
          <w:sz w:val="26"/>
          <w:szCs w:val="26"/>
        </w:rPr>
        <w:tab/>
      </w:r>
      <w:r w:rsidRPr="000F22C7">
        <w:rPr>
          <w:sz w:val="26"/>
          <w:szCs w:val="26"/>
        </w:rPr>
        <w:tab/>
      </w:r>
      <w:r w:rsidRPr="000F22C7">
        <w:rPr>
          <w:sz w:val="26"/>
          <w:szCs w:val="26"/>
        </w:rPr>
        <w:tab/>
      </w:r>
      <w:r w:rsidRPr="000F22C7">
        <w:rPr>
          <w:sz w:val="26"/>
          <w:szCs w:val="26"/>
        </w:rPr>
        <w:tab/>
      </w:r>
      <w:r w:rsidRPr="000F22C7">
        <w:rPr>
          <w:sz w:val="26"/>
          <w:szCs w:val="26"/>
        </w:rPr>
        <w:tab/>
      </w:r>
      <w:r w:rsidRPr="000F22C7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>2</w:t>
      </w:r>
      <w:r w:rsidRPr="000F22C7">
        <w:rPr>
          <w:sz w:val="26"/>
          <w:szCs w:val="26"/>
        </w:rPr>
        <w:t xml:space="preserve"> občan</w:t>
      </w:r>
      <w:r>
        <w:rPr>
          <w:sz w:val="26"/>
          <w:szCs w:val="26"/>
        </w:rPr>
        <w:t>é</w:t>
      </w:r>
    </w:p>
    <w:p w:rsidR="008F2ACC" w:rsidRPr="000F22C7" w:rsidRDefault="008F2ACC">
      <w:pPr>
        <w:rPr>
          <w:sz w:val="26"/>
          <w:szCs w:val="26"/>
        </w:rPr>
      </w:pPr>
      <w:r w:rsidRPr="000F22C7">
        <w:rPr>
          <w:sz w:val="26"/>
          <w:szCs w:val="26"/>
        </w:rPr>
        <w:t>zasedání řídila: Marcela Novotná</w:t>
      </w:r>
      <w:r w:rsidRPr="000F22C7">
        <w:rPr>
          <w:sz w:val="26"/>
          <w:szCs w:val="26"/>
        </w:rPr>
        <w:tab/>
      </w:r>
      <w:r w:rsidRPr="000F22C7">
        <w:rPr>
          <w:sz w:val="26"/>
          <w:szCs w:val="26"/>
        </w:rPr>
        <w:tab/>
      </w:r>
      <w:r w:rsidRPr="000F22C7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       </w:t>
      </w:r>
      <w:r w:rsidRPr="000F22C7">
        <w:rPr>
          <w:sz w:val="26"/>
          <w:szCs w:val="26"/>
        </w:rPr>
        <w:t xml:space="preserve">zapsala: Eva Rachačová                                 </w:t>
      </w:r>
    </w:p>
    <w:p w:rsidR="008F2ACC" w:rsidRPr="000F22C7" w:rsidRDefault="008F2ACC">
      <w:pPr>
        <w:rPr>
          <w:sz w:val="26"/>
          <w:szCs w:val="26"/>
        </w:rPr>
      </w:pPr>
      <w:r w:rsidRPr="000F22C7">
        <w:rPr>
          <w:sz w:val="26"/>
          <w:szCs w:val="26"/>
        </w:rPr>
        <w:t xml:space="preserve">ověřovatelé zápisu: p. </w:t>
      </w:r>
      <w:r>
        <w:rPr>
          <w:sz w:val="26"/>
          <w:szCs w:val="26"/>
        </w:rPr>
        <w:t>Hladíková, p. Fiala</w:t>
      </w:r>
    </w:p>
    <w:p w:rsidR="008F2ACC" w:rsidRPr="000F22C7" w:rsidRDefault="008F2ACC">
      <w:pPr>
        <w:jc w:val="both"/>
        <w:rPr>
          <w:sz w:val="26"/>
          <w:szCs w:val="26"/>
        </w:rPr>
      </w:pPr>
    </w:p>
    <w:p w:rsidR="008F2ACC" w:rsidRDefault="008F2ACC">
      <w:pPr>
        <w:jc w:val="both"/>
        <w:rPr>
          <w:sz w:val="26"/>
          <w:szCs w:val="26"/>
        </w:rPr>
      </w:pPr>
      <w:r w:rsidRPr="000F22C7">
        <w:rPr>
          <w:sz w:val="26"/>
          <w:szCs w:val="26"/>
        </w:rPr>
        <w:t xml:space="preserve">Průběh </w:t>
      </w:r>
      <w:proofErr w:type="gramStart"/>
      <w:r w:rsidRPr="000F22C7">
        <w:rPr>
          <w:sz w:val="26"/>
          <w:szCs w:val="26"/>
        </w:rPr>
        <w:t xml:space="preserve">jednání:                                                                             </w:t>
      </w:r>
      <w:r>
        <w:rPr>
          <w:sz w:val="20"/>
          <w:szCs w:val="20"/>
        </w:rPr>
        <w:t>hlasování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  <w:r>
        <w:rPr>
          <w:sz w:val="26"/>
          <w:szCs w:val="26"/>
        </w:rPr>
        <w:t xml:space="preserve"> </w:t>
      </w:r>
    </w:p>
    <w:p w:rsidR="008F2ACC" w:rsidRPr="000F22C7" w:rsidRDefault="008F2ACC">
      <w:pPr>
        <w:ind w:left="360"/>
        <w:jc w:val="both"/>
        <w:rPr>
          <w:sz w:val="26"/>
          <w:szCs w:val="26"/>
        </w:rPr>
      </w:pPr>
      <w:proofErr w:type="gramStart"/>
      <w:r w:rsidRPr="000F22C7">
        <w:rPr>
          <w:sz w:val="26"/>
          <w:szCs w:val="26"/>
        </w:rPr>
        <w:t>1.  ZO</w:t>
      </w:r>
      <w:proofErr w:type="gramEnd"/>
      <w:r w:rsidRPr="000F22C7">
        <w:rPr>
          <w:sz w:val="26"/>
          <w:szCs w:val="26"/>
        </w:rPr>
        <w:t xml:space="preserve"> souhlasí s programem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0F22C7">
        <w:rPr>
          <w:sz w:val="26"/>
          <w:szCs w:val="26"/>
        </w:rPr>
        <w:t>9:0:0</w:t>
      </w:r>
    </w:p>
    <w:p w:rsidR="008F2ACC" w:rsidRPr="000F22C7" w:rsidRDefault="008F2ACC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0F22C7">
        <w:rPr>
          <w:sz w:val="26"/>
          <w:szCs w:val="26"/>
        </w:rPr>
        <w:t xml:space="preserve">Kontrola minulého usnesení – bez připomínek </w:t>
      </w:r>
    </w:p>
    <w:p w:rsidR="008F2ACC" w:rsidRPr="000F22C7" w:rsidRDefault="008F2ACC" w:rsidP="000F22C7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0F22C7">
        <w:rPr>
          <w:sz w:val="26"/>
          <w:szCs w:val="26"/>
        </w:rPr>
        <w:t xml:space="preserve">ZO souhlasí s tím, aby </w:t>
      </w:r>
      <w:r>
        <w:rPr>
          <w:sz w:val="26"/>
          <w:szCs w:val="26"/>
        </w:rPr>
        <w:t>část pozem</w:t>
      </w:r>
      <w:r w:rsidRPr="000F22C7">
        <w:rPr>
          <w:sz w:val="26"/>
          <w:szCs w:val="26"/>
        </w:rPr>
        <w:t>k</w:t>
      </w:r>
      <w:r>
        <w:rPr>
          <w:sz w:val="26"/>
          <w:szCs w:val="26"/>
        </w:rPr>
        <w:t>u</w:t>
      </w:r>
      <w:r w:rsidRPr="000F22C7">
        <w:rPr>
          <w:sz w:val="26"/>
          <w:szCs w:val="26"/>
        </w:rPr>
        <w:t xml:space="preserve"> </w:t>
      </w:r>
      <w:proofErr w:type="spellStart"/>
      <w:proofErr w:type="gramStart"/>
      <w:r w:rsidRPr="000F22C7">
        <w:rPr>
          <w:sz w:val="26"/>
          <w:szCs w:val="26"/>
        </w:rPr>
        <w:t>p.č</w:t>
      </w:r>
      <w:proofErr w:type="spellEnd"/>
      <w:r w:rsidRPr="000F22C7">
        <w:rPr>
          <w:sz w:val="26"/>
          <w:szCs w:val="26"/>
        </w:rPr>
        <w:t>.</w:t>
      </w:r>
      <w:proofErr w:type="gramEnd"/>
      <w:r w:rsidRPr="000F22C7">
        <w:rPr>
          <w:sz w:val="26"/>
          <w:szCs w:val="26"/>
        </w:rPr>
        <w:t xml:space="preserve"> </w:t>
      </w:r>
      <w:r>
        <w:rPr>
          <w:sz w:val="26"/>
          <w:szCs w:val="26"/>
        </w:rPr>
        <w:t>490/1</w:t>
      </w:r>
      <w:r w:rsidRPr="000F22C7">
        <w:rPr>
          <w:sz w:val="26"/>
          <w:szCs w:val="26"/>
        </w:rPr>
        <w:t xml:space="preserve"> v </w:t>
      </w:r>
      <w:proofErr w:type="spellStart"/>
      <w:r w:rsidRPr="000F22C7">
        <w:rPr>
          <w:sz w:val="26"/>
          <w:szCs w:val="26"/>
        </w:rPr>
        <w:t>k.ú</w:t>
      </w:r>
      <w:proofErr w:type="spellEnd"/>
      <w:r w:rsidRPr="000F22C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Mistrovice u </w:t>
      </w:r>
      <w:r w:rsidRPr="000F22C7">
        <w:rPr>
          <w:sz w:val="26"/>
          <w:szCs w:val="26"/>
        </w:rPr>
        <w:t>Nov</w:t>
      </w:r>
      <w:r>
        <w:rPr>
          <w:sz w:val="26"/>
          <w:szCs w:val="26"/>
        </w:rPr>
        <w:t>ého</w:t>
      </w:r>
      <w:r w:rsidRPr="000F22C7">
        <w:rPr>
          <w:sz w:val="26"/>
          <w:szCs w:val="26"/>
        </w:rPr>
        <w:t xml:space="preserve"> Oldřichov</w:t>
      </w:r>
      <w:r>
        <w:rPr>
          <w:sz w:val="26"/>
          <w:szCs w:val="26"/>
        </w:rPr>
        <w:t>a</w:t>
      </w:r>
      <w:r w:rsidRPr="000F22C7">
        <w:rPr>
          <w:sz w:val="26"/>
          <w:szCs w:val="26"/>
        </w:rPr>
        <w:t xml:space="preserve"> byl</w:t>
      </w:r>
      <w:r>
        <w:rPr>
          <w:sz w:val="26"/>
          <w:szCs w:val="26"/>
        </w:rPr>
        <w:t>a</w:t>
      </w:r>
      <w:r w:rsidRPr="000F22C7">
        <w:rPr>
          <w:sz w:val="26"/>
          <w:szCs w:val="26"/>
        </w:rPr>
        <w:t xml:space="preserve"> </w:t>
      </w:r>
      <w:proofErr w:type="gramStart"/>
      <w:r w:rsidRPr="000F22C7">
        <w:rPr>
          <w:sz w:val="26"/>
          <w:szCs w:val="26"/>
        </w:rPr>
        <w:t>prodán</w:t>
      </w:r>
      <w:r>
        <w:rPr>
          <w:sz w:val="26"/>
          <w:szCs w:val="26"/>
        </w:rPr>
        <w:t>a</w:t>
      </w:r>
      <w:r w:rsidR="008541BE">
        <w:rPr>
          <w:sz w:val="26"/>
          <w:szCs w:val="26"/>
        </w:rPr>
        <w:t xml:space="preserve"> </w:t>
      </w:r>
      <w:r w:rsidRPr="000F22C7">
        <w:rPr>
          <w:sz w:val="26"/>
          <w:szCs w:val="26"/>
        </w:rPr>
        <w:t xml:space="preserve"> </w:t>
      </w:r>
      <w:r>
        <w:rPr>
          <w:sz w:val="26"/>
          <w:szCs w:val="26"/>
        </w:rPr>
        <w:t>J</w:t>
      </w:r>
      <w:r w:rsidR="008541BE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K</w:t>
      </w:r>
      <w:r w:rsidR="008541B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cenu 150,-Kč/m2. Žadatelka zajistí geometrické oddělení pozemku na své náklady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</w:t>
      </w:r>
      <w:r>
        <w:rPr>
          <w:sz w:val="26"/>
          <w:szCs w:val="26"/>
        </w:rPr>
        <w:tab/>
      </w:r>
      <w:r w:rsidRPr="000F22C7">
        <w:rPr>
          <w:sz w:val="26"/>
          <w:szCs w:val="26"/>
        </w:rPr>
        <w:t>9:0:0</w:t>
      </w:r>
    </w:p>
    <w:p w:rsidR="008F2ACC" w:rsidRDefault="008F2ACC" w:rsidP="007402B0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ZO </w:t>
      </w:r>
      <w:r w:rsidRPr="000F22C7">
        <w:rPr>
          <w:sz w:val="26"/>
          <w:szCs w:val="26"/>
        </w:rPr>
        <w:t>souhlasí s tím, aby pozem</w:t>
      </w:r>
      <w:r>
        <w:rPr>
          <w:sz w:val="26"/>
          <w:szCs w:val="26"/>
        </w:rPr>
        <w:t>e</w:t>
      </w:r>
      <w:r w:rsidRPr="000F22C7">
        <w:rPr>
          <w:sz w:val="26"/>
          <w:szCs w:val="26"/>
        </w:rPr>
        <w:t xml:space="preserve">k </w:t>
      </w:r>
      <w:proofErr w:type="spellStart"/>
      <w:proofErr w:type="gramStart"/>
      <w:r w:rsidRPr="000F22C7">
        <w:rPr>
          <w:sz w:val="26"/>
          <w:szCs w:val="26"/>
        </w:rPr>
        <w:t>p.č</w:t>
      </w:r>
      <w:proofErr w:type="spellEnd"/>
      <w:r w:rsidRPr="000F22C7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575 v </w:t>
      </w:r>
      <w:proofErr w:type="spellStart"/>
      <w:r>
        <w:rPr>
          <w:sz w:val="26"/>
          <w:szCs w:val="26"/>
        </w:rPr>
        <w:t>k.ú</w:t>
      </w:r>
      <w:proofErr w:type="spellEnd"/>
      <w:r>
        <w:rPr>
          <w:sz w:val="26"/>
          <w:szCs w:val="26"/>
        </w:rPr>
        <w:t xml:space="preserve">. Nový Oldřichov byl </w:t>
      </w:r>
      <w:proofErr w:type="gramStart"/>
      <w:r>
        <w:rPr>
          <w:sz w:val="26"/>
          <w:szCs w:val="26"/>
        </w:rPr>
        <w:t xml:space="preserve">prodán </w:t>
      </w:r>
      <w:r w:rsidR="008541BE">
        <w:rPr>
          <w:sz w:val="26"/>
          <w:szCs w:val="26"/>
        </w:rPr>
        <w:t xml:space="preserve">           </w:t>
      </w:r>
      <w:r>
        <w:rPr>
          <w:sz w:val="26"/>
          <w:szCs w:val="26"/>
        </w:rPr>
        <w:t>P</w:t>
      </w:r>
      <w:r w:rsidR="008541BE">
        <w:rPr>
          <w:sz w:val="26"/>
          <w:szCs w:val="26"/>
        </w:rPr>
        <w:t>.</w:t>
      </w:r>
      <w:proofErr w:type="gramEnd"/>
      <w:r w:rsidR="008541BE">
        <w:rPr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 w:rsidR="008541BE">
        <w:rPr>
          <w:sz w:val="26"/>
          <w:szCs w:val="26"/>
        </w:rPr>
        <w:t>.</w:t>
      </w:r>
      <w:r>
        <w:rPr>
          <w:sz w:val="26"/>
          <w:szCs w:val="26"/>
        </w:rPr>
        <w:t xml:space="preserve"> za cenu 150,-Kč/m2 </w:t>
      </w:r>
      <w:r w:rsidRPr="000F22C7">
        <w:rPr>
          <w:sz w:val="26"/>
          <w:szCs w:val="26"/>
        </w:rPr>
        <w:t>.</w:t>
      </w:r>
      <w:r w:rsidRPr="000F22C7">
        <w:rPr>
          <w:sz w:val="26"/>
          <w:szCs w:val="26"/>
        </w:rPr>
        <w:tab/>
      </w:r>
      <w:r w:rsidRPr="000F22C7">
        <w:rPr>
          <w:sz w:val="26"/>
          <w:szCs w:val="26"/>
        </w:rPr>
        <w:tab/>
        <w:t xml:space="preserve">         </w:t>
      </w:r>
      <w:r w:rsidRPr="000F22C7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541BE">
        <w:rPr>
          <w:sz w:val="26"/>
          <w:szCs w:val="26"/>
        </w:rPr>
        <w:t xml:space="preserve">           </w:t>
      </w:r>
      <w:r w:rsidRPr="000F22C7">
        <w:rPr>
          <w:sz w:val="26"/>
          <w:szCs w:val="26"/>
        </w:rPr>
        <w:t>9:0:0</w:t>
      </w:r>
    </w:p>
    <w:p w:rsidR="008F2ACC" w:rsidRDefault="008F2ACC" w:rsidP="007402B0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ZO bere na vědomí Výroční zprávu o činnosti ZŠ a MŠ Nový Oldřichov za školní rok 2012/2013</w:t>
      </w:r>
    </w:p>
    <w:p w:rsidR="008F2ACC" w:rsidRDefault="008F2ACC" w:rsidP="007402B0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ZO souhlasí s navýšením rozpočtu ZŠ a MŠ Nový Oldřichov na provoz o částku 60.000,-Kč</w:t>
      </w:r>
      <w:r>
        <w:rPr>
          <w:sz w:val="26"/>
          <w:szCs w:val="26"/>
        </w:rPr>
        <w:tab/>
      </w:r>
      <w:r w:rsidR="00E47AEB">
        <w:rPr>
          <w:sz w:val="26"/>
          <w:szCs w:val="26"/>
        </w:rPr>
        <w:t>a se změnou závazných ukazatelů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9:0:0</w:t>
      </w:r>
    </w:p>
    <w:p w:rsidR="008F2ACC" w:rsidRDefault="008F2ACC" w:rsidP="007402B0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ZO schvaluje rozpočtové opatření č. 3/2013, kdy příjmy se navyšují o částku 1.067.502,-Kč a výdaje se navyšují o částku 1.067.502,-Kč</w:t>
      </w:r>
      <w:r>
        <w:rPr>
          <w:sz w:val="26"/>
          <w:szCs w:val="26"/>
        </w:rPr>
        <w:tab/>
      </w:r>
      <w:r w:rsidR="00E47AEB">
        <w:rPr>
          <w:sz w:val="26"/>
          <w:szCs w:val="26"/>
        </w:rPr>
        <w:t xml:space="preserve">a souhlasí s tím, aby starostka obce provedla rozpočtové opatření v případě zapojení účelově přidělených  prostředků z jiných rozpočtu v období od prosincového zasedání ZO do </w:t>
      </w:r>
      <w:proofErr w:type="gramStart"/>
      <w:r w:rsidR="00E47AEB">
        <w:rPr>
          <w:sz w:val="26"/>
          <w:szCs w:val="26"/>
        </w:rPr>
        <w:t>31.12</w:t>
      </w:r>
      <w:proofErr w:type="gramEnd"/>
      <w:r w:rsidR="00E47AEB">
        <w:rPr>
          <w:sz w:val="26"/>
          <w:szCs w:val="26"/>
        </w:rPr>
        <w:t>.</w:t>
      </w:r>
      <w:r w:rsidR="00E47AEB">
        <w:rPr>
          <w:sz w:val="26"/>
          <w:szCs w:val="26"/>
        </w:rPr>
        <w:tab/>
      </w:r>
      <w:r w:rsidR="00E47AEB">
        <w:rPr>
          <w:sz w:val="26"/>
          <w:szCs w:val="26"/>
        </w:rPr>
        <w:tab/>
      </w:r>
      <w:r w:rsidR="00E47AEB">
        <w:rPr>
          <w:sz w:val="26"/>
          <w:szCs w:val="26"/>
        </w:rPr>
        <w:tab/>
      </w:r>
      <w:r w:rsidR="00E47AEB">
        <w:rPr>
          <w:sz w:val="26"/>
          <w:szCs w:val="26"/>
        </w:rPr>
        <w:tab/>
      </w:r>
      <w:r w:rsidR="00E47AEB">
        <w:rPr>
          <w:sz w:val="26"/>
          <w:szCs w:val="26"/>
        </w:rPr>
        <w:tab/>
      </w:r>
      <w:r w:rsidR="00E47AEB">
        <w:rPr>
          <w:sz w:val="26"/>
          <w:szCs w:val="26"/>
        </w:rPr>
        <w:tab/>
      </w:r>
      <w:r w:rsidR="00E47AEB">
        <w:rPr>
          <w:sz w:val="26"/>
          <w:szCs w:val="26"/>
        </w:rPr>
        <w:tab/>
      </w:r>
      <w:r w:rsidR="00E47AE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9:0:0</w:t>
      </w:r>
    </w:p>
    <w:p w:rsidR="008F2ACC" w:rsidRPr="00350C08" w:rsidRDefault="008F2ACC" w:rsidP="00350C08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350C08">
        <w:rPr>
          <w:sz w:val="26"/>
          <w:szCs w:val="26"/>
        </w:rPr>
        <w:t>ZO bere na vědomí informaci starostky obce o vyhlášen</w:t>
      </w:r>
      <w:r>
        <w:rPr>
          <w:sz w:val="26"/>
          <w:szCs w:val="26"/>
        </w:rPr>
        <w:t>í</w:t>
      </w:r>
      <w:r w:rsidRPr="00350C08">
        <w:rPr>
          <w:sz w:val="26"/>
          <w:szCs w:val="26"/>
        </w:rPr>
        <w:t xml:space="preserve"> veřejné zakázky na akci „Aktivní mládež bez hranic - stavební úpravy centra pro vzdělávání a kulturu“</w:t>
      </w:r>
    </w:p>
    <w:p w:rsidR="008F2ACC" w:rsidRDefault="008F2ACC" w:rsidP="007402B0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ZO bere na vědomí informaci starostky obce o získané dotaci na opravu místních komunikací po povodni v roce 2013</w:t>
      </w:r>
    </w:p>
    <w:p w:rsidR="008F2ACC" w:rsidRDefault="008F2ACC" w:rsidP="007402B0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ZO souhlasí s navýšením členského příspěvku pro DSO Cyklostezka Varhany na částku 6,-Kč/obyvatel od roku 2014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9:0:0</w:t>
      </w:r>
    </w:p>
    <w:p w:rsidR="008F2ACC" w:rsidRDefault="008F2ACC" w:rsidP="007402B0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ZO souhlasí s poskytnutím mimořádného příspěvku DSO Cyklostezka Varhany  </w:t>
      </w:r>
    </w:p>
    <w:p w:rsidR="008F2ACC" w:rsidRDefault="008F2ACC" w:rsidP="00D87E19">
      <w:pPr>
        <w:pStyle w:val="Odstavecseseznamem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ve výši 5.000,-Kč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9:0:0</w:t>
      </w:r>
    </w:p>
    <w:p w:rsidR="008F2ACC" w:rsidRPr="00EA288D" w:rsidRDefault="008F2ACC" w:rsidP="00EA288D">
      <w:pPr>
        <w:pStyle w:val="Odstavecseseznamem"/>
        <w:numPr>
          <w:ilvl w:val="0"/>
          <w:numId w:val="15"/>
        </w:numPr>
        <w:ind w:left="709" w:hanging="425"/>
        <w:jc w:val="both"/>
        <w:rPr>
          <w:sz w:val="26"/>
          <w:szCs w:val="26"/>
        </w:rPr>
      </w:pPr>
      <w:r w:rsidRPr="00EA288D">
        <w:rPr>
          <w:sz w:val="26"/>
          <w:szCs w:val="26"/>
        </w:rPr>
        <w:t xml:space="preserve">ZO souhlasí s podáním žádosti o dotaci na údržbu veřejného osvětlení </w:t>
      </w:r>
      <w:r>
        <w:rPr>
          <w:sz w:val="26"/>
          <w:szCs w:val="26"/>
        </w:rPr>
        <w:t xml:space="preserve">    </w:t>
      </w:r>
      <w:r w:rsidRPr="00EA288D">
        <w:rPr>
          <w:sz w:val="26"/>
          <w:szCs w:val="26"/>
        </w:rPr>
        <w:t>z </w:t>
      </w:r>
      <w:proofErr w:type="gramStart"/>
      <w:r w:rsidRPr="00EA288D">
        <w:rPr>
          <w:sz w:val="26"/>
          <w:szCs w:val="26"/>
        </w:rPr>
        <w:t>Programu  obnovy</w:t>
      </w:r>
      <w:proofErr w:type="gramEnd"/>
      <w:r w:rsidRPr="00EA288D">
        <w:rPr>
          <w:sz w:val="26"/>
          <w:szCs w:val="26"/>
        </w:rPr>
        <w:t xml:space="preserve"> venkova LK v rámci DSO </w:t>
      </w:r>
      <w:proofErr w:type="spellStart"/>
      <w:r w:rsidRPr="00EA288D">
        <w:rPr>
          <w:sz w:val="26"/>
          <w:szCs w:val="26"/>
        </w:rPr>
        <w:t>Novoborsko</w:t>
      </w:r>
      <w:proofErr w:type="spellEnd"/>
      <w:r w:rsidRPr="00EA288D">
        <w:rPr>
          <w:sz w:val="26"/>
          <w:szCs w:val="26"/>
        </w:rPr>
        <w:tab/>
      </w:r>
      <w:r w:rsidRPr="00EA288D">
        <w:rPr>
          <w:sz w:val="26"/>
          <w:szCs w:val="26"/>
        </w:rPr>
        <w:tab/>
      </w:r>
      <w:r w:rsidRPr="00EA288D">
        <w:rPr>
          <w:sz w:val="26"/>
          <w:szCs w:val="26"/>
        </w:rPr>
        <w:tab/>
        <w:t>9:0:0</w:t>
      </w:r>
    </w:p>
    <w:p w:rsidR="008F2ACC" w:rsidRDefault="008F2ACC" w:rsidP="00D87E19">
      <w:pPr>
        <w:pStyle w:val="Odstavecseseznamem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Diskuse s občany </w:t>
      </w:r>
    </w:p>
    <w:p w:rsidR="008F2ACC" w:rsidRDefault="008F2ACC" w:rsidP="00D87E19">
      <w:pPr>
        <w:pStyle w:val="Odstavecseseznamem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14. ZO souhlasí s</w:t>
      </w:r>
      <w:r w:rsidR="001236DF">
        <w:rPr>
          <w:sz w:val="26"/>
          <w:szCs w:val="26"/>
        </w:rPr>
        <w:t> </w:t>
      </w:r>
      <w:r>
        <w:rPr>
          <w:sz w:val="26"/>
          <w:szCs w:val="26"/>
        </w:rPr>
        <w:t>usnesením</w:t>
      </w:r>
      <w:r w:rsidR="001236DF">
        <w:rPr>
          <w:sz w:val="26"/>
          <w:szCs w:val="26"/>
        </w:rPr>
        <w:tab/>
      </w:r>
      <w:r w:rsidR="001236DF">
        <w:rPr>
          <w:sz w:val="26"/>
          <w:szCs w:val="26"/>
        </w:rPr>
        <w:tab/>
      </w:r>
      <w:r w:rsidR="001236DF">
        <w:rPr>
          <w:sz w:val="26"/>
          <w:szCs w:val="26"/>
        </w:rPr>
        <w:tab/>
      </w:r>
      <w:r w:rsidR="001236DF">
        <w:rPr>
          <w:sz w:val="26"/>
          <w:szCs w:val="26"/>
        </w:rPr>
        <w:tab/>
      </w:r>
      <w:r w:rsidR="001236DF">
        <w:rPr>
          <w:sz w:val="26"/>
          <w:szCs w:val="26"/>
        </w:rPr>
        <w:tab/>
      </w:r>
      <w:r w:rsidR="001236DF">
        <w:rPr>
          <w:sz w:val="26"/>
          <w:szCs w:val="26"/>
        </w:rPr>
        <w:tab/>
      </w:r>
      <w:r w:rsidR="001236DF">
        <w:rPr>
          <w:sz w:val="26"/>
          <w:szCs w:val="26"/>
        </w:rPr>
        <w:tab/>
      </w:r>
      <w:r w:rsidR="001236DF">
        <w:rPr>
          <w:sz w:val="26"/>
          <w:szCs w:val="26"/>
        </w:rPr>
        <w:tab/>
        <w:t>9:0:0</w:t>
      </w:r>
    </w:p>
    <w:p w:rsidR="008F2ACC" w:rsidRPr="000F22C7" w:rsidRDefault="008F2ACC" w:rsidP="00D87E19">
      <w:pPr>
        <w:pStyle w:val="Odstavecseseznamem"/>
        <w:ind w:left="709"/>
        <w:jc w:val="both"/>
        <w:rPr>
          <w:sz w:val="26"/>
          <w:szCs w:val="26"/>
        </w:rPr>
      </w:pPr>
    </w:p>
    <w:p w:rsidR="008F2ACC" w:rsidRPr="000F22C7" w:rsidRDefault="008F2ACC">
      <w:pPr>
        <w:jc w:val="both"/>
        <w:rPr>
          <w:sz w:val="26"/>
          <w:szCs w:val="26"/>
        </w:rPr>
      </w:pPr>
      <w:r w:rsidRPr="000F22C7">
        <w:rPr>
          <w:sz w:val="26"/>
          <w:szCs w:val="26"/>
        </w:rPr>
        <w:t xml:space="preserve">V Novém Oldřichově dne </w:t>
      </w:r>
      <w:proofErr w:type="gramStart"/>
      <w:r w:rsidRPr="000F22C7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0F22C7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0F22C7">
        <w:rPr>
          <w:sz w:val="26"/>
          <w:szCs w:val="26"/>
        </w:rPr>
        <w:t>.2013</w:t>
      </w:r>
      <w:proofErr w:type="gramEnd"/>
      <w:r w:rsidRPr="000F22C7">
        <w:rPr>
          <w:sz w:val="26"/>
          <w:szCs w:val="26"/>
        </w:rPr>
        <w:t xml:space="preserve">  </w:t>
      </w:r>
    </w:p>
    <w:p w:rsidR="008F2ACC" w:rsidRPr="000F22C7" w:rsidRDefault="008F2ACC">
      <w:pPr>
        <w:jc w:val="both"/>
        <w:rPr>
          <w:sz w:val="26"/>
          <w:szCs w:val="26"/>
        </w:rPr>
      </w:pPr>
    </w:p>
    <w:p w:rsidR="008F2ACC" w:rsidRPr="000F22C7" w:rsidRDefault="008F2ACC">
      <w:pPr>
        <w:jc w:val="both"/>
        <w:rPr>
          <w:sz w:val="26"/>
          <w:szCs w:val="26"/>
        </w:rPr>
      </w:pPr>
      <w:r w:rsidRPr="000F22C7">
        <w:rPr>
          <w:sz w:val="26"/>
          <w:szCs w:val="26"/>
        </w:rPr>
        <w:t xml:space="preserve">Jaroslav </w:t>
      </w:r>
      <w:proofErr w:type="gramStart"/>
      <w:r w:rsidRPr="000F22C7">
        <w:rPr>
          <w:sz w:val="26"/>
          <w:szCs w:val="26"/>
        </w:rPr>
        <w:t>Pokorný                                                               Marcela</w:t>
      </w:r>
      <w:proofErr w:type="gramEnd"/>
      <w:r w:rsidRPr="000F22C7">
        <w:rPr>
          <w:sz w:val="26"/>
          <w:szCs w:val="26"/>
        </w:rPr>
        <w:t xml:space="preserve"> Novotná</w:t>
      </w:r>
    </w:p>
    <w:p w:rsidR="00513D69" w:rsidRPr="000F22C7" w:rsidRDefault="008F2ACC" w:rsidP="00356644">
      <w:pPr>
        <w:jc w:val="both"/>
        <w:rPr>
          <w:sz w:val="26"/>
          <w:szCs w:val="26"/>
        </w:rPr>
      </w:pPr>
      <w:r w:rsidRPr="000F22C7">
        <w:rPr>
          <w:sz w:val="26"/>
          <w:szCs w:val="26"/>
        </w:rPr>
        <w:t xml:space="preserve">místostarosta </w:t>
      </w:r>
      <w:proofErr w:type="gramStart"/>
      <w:r w:rsidRPr="000F22C7">
        <w:rPr>
          <w:sz w:val="26"/>
          <w:szCs w:val="26"/>
        </w:rPr>
        <w:t>obce                                                             starostka</w:t>
      </w:r>
      <w:proofErr w:type="gramEnd"/>
      <w:r w:rsidRPr="000F22C7">
        <w:rPr>
          <w:sz w:val="26"/>
          <w:szCs w:val="26"/>
        </w:rPr>
        <w:t xml:space="preserve"> obce </w:t>
      </w:r>
      <w:bookmarkStart w:id="0" w:name="_GoBack"/>
      <w:bookmarkEnd w:id="0"/>
    </w:p>
    <w:sectPr w:rsidR="00513D69" w:rsidRPr="000F22C7" w:rsidSect="007D3A4A">
      <w:footnotePr>
        <w:pos w:val="beneathText"/>
      </w:footnotePr>
      <w:pgSz w:w="11905" w:h="16837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E44CB9"/>
    <w:multiLevelType w:val="multilevel"/>
    <w:tmpl w:val="53B8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15F35"/>
    <w:multiLevelType w:val="hybridMultilevel"/>
    <w:tmpl w:val="9CE8E6B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2E3C92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15F74BDE"/>
    <w:multiLevelType w:val="hybridMultilevel"/>
    <w:tmpl w:val="B06A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BD3532"/>
    <w:multiLevelType w:val="hybridMultilevel"/>
    <w:tmpl w:val="21B8ED00"/>
    <w:lvl w:ilvl="0" w:tplc="6E3C5876">
      <w:start w:val="7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1">
    <w:nsid w:val="34AD1305"/>
    <w:multiLevelType w:val="hybridMultilevel"/>
    <w:tmpl w:val="970A0A5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E54D90"/>
    <w:multiLevelType w:val="hybridMultilevel"/>
    <w:tmpl w:val="BEB25C20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759167E"/>
    <w:multiLevelType w:val="hybridMultilevel"/>
    <w:tmpl w:val="18ACFF06"/>
    <w:lvl w:ilvl="0" w:tplc="6FBC14E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79594E"/>
    <w:multiLevelType w:val="hybridMultilevel"/>
    <w:tmpl w:val="AB464ED8"/>
    <w:lvl w:ilvl="0" w:tplc="6FBC14E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FCA571B"/>
    <w:multiLevelType w:val="hybridMultilevel"/>
    <w:tmpl w:val="24346408"/>
    <w:lvl w:ilvl="0" w:tplc="F4C8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4214C7"/>
    <w:multiLevelType w:val="hybridMultilevel"/>
    <w:tmpl w:val="1826C34A"/>
    <w:lvl w:ilvl="0" w:tplc="04C0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9B4DA2"/>
    <w:multiLevelType w:val="hybridMultilevel"/>
    <w:tmpl w:val="EE281DE8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B8E048E"/>
    <w:multiLevelType w:val="hybridMultilevel"/>
    <w:tmpl w:val="1BC25700"/>
    <w:lvl w:ilvl="0" w:tplc="CEA2D73E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704650"/>
    <w:multiLevelType w:val="hybridMultilevel"/>
    <w:tmpl w:val="7DA81422"/>
    <w:lvl w:ilvl="0" w:tplc="6FBC14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7"/>
  </w:num>
  <w:num w:numId="11">
    <w:abstractNumId w:val="8"/>
  </w:num>
  <w:num w:numId="12">
    <w:abstractNumId w:val="18"/>
  </w:num>
  <w:num w:numId="13">
    <w:abstractNumId w:val="11"/>
  </w:num>
  <w:num w:numId="14">
    <w:abstractNumId w:val="14"/>
  </w:num>
  <w:num w:numId="15">
    <w:abstractNumId w:val="19"/>
  </w:num>
  <w:num w:numId="16">
    <w:abstractNumId w:val="13"/>
  </w:num>
  <w:num w:numId="17">
    <w:abstractNumId w:val="10"/>
  </w:num>
  <w:num w:numId="18">
    <w:abstractNumId w:val="9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0F"/>
    <w:rsid w:val="0001573A"/>
    <w:rsid w:val="00021E7A"/>
    <w:rsid w:val="00024408"/>
    <w:rsid w:val="00026ACC"/>
    <w:rsid w:val="00035AA0"/>
    <w:rsid w:val="000523A3"/>
    <w:rsid w:val="00055993"/>
    <w:rsid w:val="000572D6"/>
    <w:rsid w:val="000674CC"/>
    <w:rsid w:val="00072FAD"/>
    <w:rsid w:val="0007431E"/>
    <w:rsid w:val="00075CC6"/>
    <w:rsid w:val="000827BD"/>
    <w:rsid w:val="000B2990"/>
    <w:rsid w:val="000B5695"/>
    <w:rsid w:val="000C31AA"/>
    <w:rsid w:val="000D37D1"/>
    <w:rsid w:val="000E4A19"/>
    <w:rsid w:val="000E679F"/>
    <w:rsid w:val="000F22C7"/>
    <w:rsid w:val="000F56BB"/>
    <w:rsid w:val="001201CB"/>
    <w:rsid w:val="001236DF"/>
    <w:rsid w:val="00132EAF"/>
    <w:rsid w:val="001416FD"/>
    <w:rsid w:val="001419B2"/>
    <w:rsid w:val="00143C85"/>
    <w:rsid w:val="001443E3"/>
    <w:rsid w:val="00154560"/>
    <w:rsid w:val="00163D83"/>
    <w:rsid w:val="00167827"/>
    <w:rsid w:val="00176BA3"/>
    <w:rsid w:val="00185D17"/>
    <w:rsid w:val="00192BCA"/>
    <w:rsid w:val="001A2140"/>
    <w:rsid w:val="001A6FB7"/>
    <w:rsid w:val="001A7F30"/>
    <w:rsid w:val="001B6569"/>
    <w:rsid w:val="001C685C"/>
    <w:rsid w:val="001D028E"/>
    <w:rsid w:val="001D5FED"/>
    <w:rsid w:val="001D7140"/>
    <w:rsid w:val="001E43C5"/>
    <w:rsid w:val="001E5B26"/>
    <w:rsid w:val="001F7931"/>
    <w:rsid w:val="0021148C"/>
    <w:rsid w:val="002156AF"/>
    <w:rsid w:val="002156F0"/>
    <w:rsid w:val="002205F7"/>
    <w:rsid w:val="002231AA"/>
    <w:rsid w:val="00227B9F"/>
    <w:rsid w:val="00230BB0"/>
    <w:rsid w:val="002346F7"/>
    <w:rsid w:val="00237281"/>
    <w:rsid w:val="00242894"/>
    <w:rsid w:val="0024344C"/>
    <w:rsid w:val="0024765C"/>
    <w:rsid w:val="002542AE"/>
    <w:rsid w:val="002629C0"/>
    <w:rsid w:val="00270926"/>
    <w:rsid w:val="0028425D"/>
    <w:rsid w:val="00293838"/>
    <w:rsid w:val="002A0ECE"/>
    <w:rsid w:val="002B6709"/>
    <w:rsid w:val="002D6579"/>
    <w:rsid w:val="002F7668"/>
    <w:rsid w:val="00327D0A"/>
    <w:rsid w:val="00336212"/>
    <w:rsid w:val="00340BB6"/>
    <w:rsid w:val="00340ECF"/>
    <w:rsid w:val="003423AF"/>
    <w:rsid w:val="0034260B"/>
    <w:rsid w:val="00350690"/>
    <w:rsid w:val="00350C08"/>
    <w:rsid w:val="00356644"/>
    <w:rsid w:val="003726CE"/>
    <w:rsid w:val="0037497A"/>
    <w:rsid w:val="003779AC"/>
    <w:rsid w:val="00377E8A"/>
    <w:rsid w:val="00380AAF"/>
    <w:rsid w:val="00385DE2"/>
    <w:rsid w:val="003A480E"/>
    <w:rsid w:val="003A5E4E"/>
    <w:rsid w:val="003B474B"/>
    <w:rsid w:val="003B5390"/>
    <w:rsid w:val="003C3A68"/>
    <w:rsid w:val="003C4754"/>
    <w:rsid w:val="003D65B0"/>
    <w:rsid w:val="003E0C67"/>
    <w:rsid w:val="003F7031"/>
    <w:rsid w:val="00413C1E"/>
    <w:rsid w:val="00427E0F"/>
    <w:rsid w:val="00433B30"/>
    <w:rsid w:val="00435EDD"/>
    <w:rsid w:val="00436198"/>
    <w:rsid w:val="0045182A"/>
    <w:rsid w:val="00454C6B"/>
    <w:rsid w:val="00464774"/>
    <w:rsid w:val="00465B4B"/>
    <w:rsid w:val="00470129"/>
    <w:rsid w:val="00473608"/>
    <w:rsid w:val="00474433"/>
    <w:rsid w:val="0049505C"/>
    <w:rsid w:val="00497B0B"/>
    <w:rsid w:val="004B0CC6"/>
    <w:rsid w:val="004B5CCF"/>
    <w:rsid w:val="004B7B7C"/>
    <w:rsid w:val="004C6D40"/>
    <w:rsid w:val="004C7ECD"/>
    <w:rsid w:val="004D0CC3"/>
    <w:rsid w:val="004D6AC2"/>
    <w:rsid w:val="004F3AAC"/>
    <w:rsid w:val="004F58A4"/>
    <w:rsid w:val="0050486D"/>
    <w:rsid w:val="00513129"/>
    <w:rsid w:val="00513D69"/>
    <w:rsid w:val="00522BA7"/>
    <w:rsid w:val="00524805"/>
    <w:rsid w:val="005317F3"/>
    <w:rsid w:val="00540355"/>
    <w:rsid w:val="00542897"/>
    <w:rsid w:val="00546FAC"/>
    <w:rsid w:val="00550617"/>
    <w:rsid w:val="00552772"/>
    <w:rsid w:val="00554DB2"/>
    <w:rsid w:val="00560F28"/>
    <w:rsid w:val="005611E6"/>
    <w:rsid w:val="00563A54"/>
    <w:rsid w:val="005A3C2A"/>
    <w:rsid w:val="005A4AD9"/>
    <w:rsid w:val="005A66F5"/>
    <w:rsid w:val="005B1FA8"/>
    <w:rsid w:val="005B2AF8"/>
    <w:rsid w:val="005B3FAF"/>
    <w:rsid w:val="005B6521"/>
    <w:rsid w:val="005C6B02"/>
    <w:rsid w:val="005D0A8F"/>
    <w:rsid w:val="005D6727"/>
    <w:rsid w:val="005E03EF"/>
    <w:rsid w:val="005E2694"/>
    <w:rsid w:val="005F6445"/>
    <w:rsid w:val="00601349"/>
    <w:rsid w:val="006016B1"/>
    <w:rsid w:val="00602F3A"/>
    <w:rsid w:val="0061643F"/>
    <w:rsid w:val="00622523"/>
    <w:rsid w:val="00625AC5"/>
    <w:rsid w:val="00640504"/>
    <w:rsid w:val="00643A39"/>
    <w:rsid w:val="0064790B"/>
    <w:rsid w:val="006569BC"/>
    <w:rsid w:val="0066036D"/>
    <w:rsid w:val="0067257B"/>
    <w:rsid w:val="006749B3"/>
    <w:rsid w:val="00681F82"/>
    <w:rsid w:val="006830AB"/>
    <w:rsid w:val="00684C5B"/>
    <w:rsid w:val="006851C0"/>
    <w:rsid w:val="0069240E"/>
    <w:rsid w:val="006A5331"/>
    <w:rsid w:val="006A6232"/>
    <w:rsid w:val="006B12C7"/>
    <w:rsid w:val="006C22A1"/>
    <w:rsid w:val="006D6BDB"/>
    <w:rsid w:val="006E1005"/>
    <w:rsid w:val="006E4286"/>
    <w:rsid w:val="006F3E34"/>
    <w:rsid w:val="006F523B"/>
    <w:rsid w:val="00711789"/>
    <w:rsid w:val="00711939"/>
    <w:rsid w:val="00725015"/>
    <w:rsid w:val="007362A6"/>
    <w:rsid w:val="00736941"/>
    <w:rsid w:val="007402B0"/>
    <w:rsid w:val="007456EE"/>
    <w:rsid w:val="007529A5"/>
    <w:rsid w:val="00753999"/>
    <w:rsid w:val="00764884"/>
    <w:rsid w:val="00776030"/>
    <w:rsid w:val="00783FC3"/>
    <w:rsid w:val="00785AD9"/>
    <w:rsid w:val="007C3E7D"/>
    <w:rsid w:val="007D3A4A"/>
    <w:rsid w:val="007E2116"/>
    <w:rsid w:val="007E2174"/>
    <w:rsid w:val="007E2B51"/>
    <w:rsid w:val="007E510D"/>
    <w:rsid w:val="007E5FFD"/>
    <w:rsid w:val="00810E75"/>
    <w:rsid w:val="00814BE2"/>
    <w:rsid w:val="008301C4"/>
    <w:rsid w:val="0084217D"/>
    <w:rsid w:val="00842CEF"/>
    <w:rsid w:val="00847057"/>
    <w:rsid w:val="00851526"/>
    <w:rsid w:val="00852B51"/>
    <w:rsid w:val="008541BE"/>
    <w:rsid w:val="0085565F"/>
    <w:rsid w:val="00856BF0"/>
    <w:rsid w:val="008600E8"/>
    <w:rsid w:val="00861E74"/>
    <w:rsid w:val="00863E46"/>
    <w:rsid w:val="0087408F"/>
    <w:rsid w:val="00877BF1"/>
    <w:rsid w:val="008853B4"/>
    <w:rsid w:val="00887622"/>
    <w:rsid w:val="008A086F"/>
    <w:rsid w:val="008A445A"/>
    <w:rsid w:val="008B20E9"/>
    <w:rsid w:val="008B428D"/>
    <w:rsid w:val="008B53DE"/>
    <w:rsid w:val="008C4BA4"/>
    <w:rsid w:val="008C4F09"/>
    <w:rsid w:val="008D2A4A"/>
    <w:rsid w:val="008D5883"/>
    <w:rsid w:val="008E5DC3"/>
    <w:rsid w:val="008F2ACC"/>
    <w:rsid w:val="008F2BA1"/>
    <w:rsid w:val="009015BA"/>
    <w:rsid w:val="00930063"/>
    <w:rsid w:val="00932E6D"/>
    <w:rsid w:val="00935A96"/>
    <w:rsid w:val="00945455"/>
    <w:rsid w:val="00947B70"/>
    <w:rsid w:val="00950849"/>
    <w:rsid w:val="00955C23"/>
    <w:rsid w:val="00980368"/>
    <w:rsid w:val="009816CE"/>
    <w:rsid w:val="00983B7C"/>
    <w:rsid w:val="009951D1"/>
    <w:rsid w:val="00995D01"/>
    <w:rsid w:val="009A31ED"/>
    <w:rsid w:val="009B26EC"/>
    <w:rsid w:val="009C6C5B"/>
    <w:rsid w:val="009D1B33"/>
    <w:rsid w:val="009D2F33"/>
    <w:rsid w:val="009D6010"/>
    <w:rsid w:val="009E6375"/>
    <w:rsid w:val="009F13D1"/>
    <w:rsid w:val="009F2525"/>
    <w:rsid w:val="009F6A54"/>
    <w:rsid w:val="00A30919"/>
    <w:rsid w:val="00A334EB"/>
    <w:rsid w:val="00A343B1"/>
    <w:rsid w:val="00A424AA"/>
    <w:rsid w:val="00A516F2"/>
    <w:rsid w:val="00A5210E"/>
    <w:rsid w:val="00A61903"/>
    <w:rsid w:val="00A7197F"/>
    <w:rsid w:val="00A84D86"/>
    <w:rsid w:val="00A85B08"/>
    <w:rsid w:val="00A93992"/>
    <w:rsid w:val="00A957DA"/>
    <w:rsid w:val="00A97AC1"/>
    <w:rsid w:val="00AB2144"/>
    <w:rsid w:val="00AB7E47"/>
    <w:rsid w:val="00AC1C68"/>
    <w:rsid w:val="00AC6AA6"/>
    <w:rsid w:val="00AC7B64"/>
    <w:rsid w:val="00AD2D64"/>
    <w:rsid w:val="00AE2936"/>
    <w:rsid w:val="00AE745D"/>
    <w:rsid w:val="00B03B62"/>
    <w:rsid w:val="00B13D11"/>
    <w:rsid w:val="00B228E8"/>
    <w:rsid w:val="00B24B9E"/>
    <w:rsid w:val="00B347DF"/>
    <w:rsid w:val="00B4247E"/>
    <w:rsid w:val="00B53CE6"/>
    <w:rsid w:val="00B54D0F"/>
    <w:rsid w:val="00B576CA"/>
    <w:rsid w:val="00B610BA"/>
    <w:rsid w:val="00B621CA"/>
    <w:rsid w:val="00B6695B"/>
    <w:rsid w:val="00B84BE0"/>
    <w:rsid w:val="00BA0B10"/>
    <w:rsid w:val="00BB1E4B"/>
    <w:rsid w:val="00BB3D12"/>
    <w:rsid w:val="00BB46CF"/>
    <w:rsid w:val="00BB7221"/>
    <w:rsid w:val="00BC17E6"/>
    <w:rsid w:val="00BC208F"/>
    <w:rsid w:val="00BD0EFB"/>
    <w:rsid w:val="00BD68E7"/>
    <w:rsid w:val="00BF4998"/>
    <w:rsid w:val="00C01C12"/>
    <w:rsid w:val="00C212D6"/>
    <w:rsid w:val="00C21AB0"/>
    <w:rsid w:val="00C46B7A"/>
    <w:rsid w:val="00C71480"/>
    <w:rsid w:val="00C75C23"/>
    <w:rsid w:val="00C878FC"/>
    <w:rsid w:val="00CA2654"/>
    <w:rsid w:val="00CA3814"/>
    <w:rsid w:val="00CC2528"/>
    <w:rsid w:val="00CC6128"/>
    <w:rsid w:val="00CC7AD7"/>
    <w:rsid w:val="00CD498B"/>
    <w:rsid w:val="00CE3E37"/>
    <w:rsid w:val="00CF6478"/>
    <w:rsid w:val="00CF6740"/>
    <w:rsid w:val="00D00C39"/>
    <w:rsid w:val="00D0616C"/>
    <w:rsid w:val="00D06AAC"/>
    <w:rsid w:val="00D06B77"/>
    <w:rsid w:val="00D112C4"/>
    <w:rsid w:val="00D55AD9"/>
    <w:rsid w:val="00D56A50"/>
    <w:rsid w:val="00D60595"/>
    <w:rsid w:val="00D717B2"/>
    <w:rsid w:val="00D71A88"/>
    <w:rsid w:val="00D7220D"/>
    <w:rsid w:val="00D82091"/>
    <w:rsid w:val="00D8326C"/>
    <w:rsid w:val="00D87E19"/>
    <w:rsid w:val="00D918A8"/>
    <w:rsid w:val="00DC1BA7"/>
    <w:rsid w:val="00DD66DF"/>
    <w:rsid w:val="00DE4FFD"/>
    <w:rsid w:val="00E1185A"/>
    <w:rsid w:val="00E14DAE"/>
    <w:rsid w:val="00E16FFE"/>
    <w:rsid w:val="00E172EE"/>
    <w:rsid w:val="00E251E2"/>
    <w:rsid w:val="00E3592A"/>
    <w:rsid w:val="00E40D9E"/>
    <w:rsid w:val="00E47AEB"/>
    <w:rsid w:val="00E569A8"/>
    <w:rsid w:val="00E80201"/>
    <w:rsid w:val="00E87BBA"/>
    <w:rsid w:val="00EA104C"/>
    <w:rsid w:val="00EA288D"/>
    <w:rsid w:val="00EA4FE3"/>
    <w:rsid w:val="00EC0560"/>
    <w:rsid w:val="00EC3D44"/>
    <w:rsid w:val="00EC61AC"/>
    <w:rsid w:val="00ED101B"/>
    <w:rsid w:val="00ED50F0"/>
    <w:rsid w:val="00ED714B"/>
    <w:rsid w:val="00EE2478"/>
    <w:rsid w:val="00EE74E0"/>
    <w:rsid w:val="00EF3620"/>
    <w:rsid w:val="00F01C5E"/>
    <w:rsid w:val="00F06B0D"/>
    <w:rsid w:val="00F14ADD"/>
    <w:rsid w:val="00F23240"/>
    <w:rsid w:val="00F24075"/>
    <w:rsid w:val="00F276A3"/>
    <w:rsid w:val="00F311D6"/>
    <w:rsid w:val="00F46DCE"/>
    <w:rsid w:val="00F54F8B"/>
    <w:rsid w:val="00F57F61"/>
    <w:rsid w:val="00F6009F"/>
    <w:rsid w:val="00F66901"/>
    <w:rsid w:val="00F77E3E"/>
    <w:rsid w:val="00F8451D"/>
    <w:rsid w:val="00F90AAB"/>
    <w:rsid w:val="00F95DC6"/>
    <w:rsid w:val="00FA304B"/>
    <w:rsid w:val="00FB1B7B"/>
    <w:rsid w:val="00FB6CDD"/>
    <w:rsid w:val="00FC0A13"/>
    <w:rsid w:val="00FC29E3"/>
    <w:rsid w:val="00FC59D3"/>
    <w:rsid w:val="00F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50C08"/>
    <w:rPr>
      <w:rFonts w:ascii="Cambria" w:hAnsi="Cambria" w:cs="Times New Roman"/>
      <w:color w:val="404040"/>
      <w:sz w:val="20"/>
      <w:szCs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50C08"/>
    <w:rPr>
      <w:rFonts w:ascii="Cambria" w:hAnsi="Cambria" w:cs="Times New Roman"/>
      <w:color w:val="404040"/>
      <w:sz w:val="20"/>
      <w:szCs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8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837003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83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837013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83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 b   e   c    N   o   v   ý     O   l   d   ř   i   c   h   o   v</vt:lpstr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creator>Marcela Novotná</dc:creator>
  <cp:lastModifiedBy>KNIHOVNA</cp:lastModifiedBy>
  <cp:revision>2</cp:revision>
  <cp:lastPrinted>2013-10-17T10:03:00Z</cp:lastPrinted>
  <dcterms:created xsi:type="dcterms:W3CDTF">2014-03-05T07:52:00Z</dcterms:created>
  <dcterms:modified xsi:type="dcterms:W3CDTF">2014-03-05T07:52:00Z</dcterms:modified>
</cp:coreProperties>
</file>