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6DF" w:rsidRPr="0061643F" w:rsidRDefault="00DD66D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D66DF" w:rsidRDefault="00D918A8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7" o:title=""/>
            <w10:wrap type="tight"/>
          </v:shape>
          <o:OLEObject Type="Embed" ProgID="Word.Picture.8" ShapeID="_x0000_s1026" DrawAspect="Content" ObjectID="_1431263812" r:id="rId8"/>
        </w:pict>
      </w:r>
    </w:p>
    <w:p w:rsidR="00DD66DF" w:rsidRDefault="00DD66DF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DD66DF" w:rsidRDefault="00DD66DF"/>
    <w:p w:rsidR="00DD66DF" w:rsidRDefault="00DD66DF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>Usnesení z XXVII</w:t>
      </w:r>
      <w:r w:rsidR="0028425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veřejného zasedání </w:t>
      </w:r>
      <w:r w:rsidRPr="0061643F">
        <w:rPr>
          <w:rFonts w:ascii="Times New Roman" w:hAnsi="Times New Roman"/>
        </w:rPr>
        <w:t xml:space="preserve">Zastupitelstva obce, </w:t>
      </w:r>
      <w:r w:rsidR="0028425D">
        <w:rPr>
          <w:rFonts w:ascii="Times New Roman" w:hAnsi="Times New Roman"/>
        </w:rPr>
        <w:t>které se konalo dne 22. května</w:t>
      </w:r>
      <w:r>
        <w:rPr>
          <w:rFonts w:ascii="Times New Roman" w:hAnsi="Times New Roman"/>
        </w:rPr>
        <w:t xml:space="preserve"> 2013</w:t>
      </w:r>
    </w:p>
    <w:p w:rsidR="00DD66DF" w:rsidRDefault="00DD66DF" w:rsidP="00436198">
      <w:pPr>
        <w:pStyle w:val="Nadpis1"/>
        <w:numPr>
          <w:ilvl w:val="0"/>
          <w:numId w:val="0"/>
        </w:numPr>
      </w:pPr>
    </w:p>
    <w:p w:rsidR="00DD66DF" w:rsidRDefault="0028425D" w:rsidP="006851C0">
      <w:pPr>
        <w:rPr>
          <w:sz w:val="28"/>
          <w:szCs w:val="28"/>
        </w:rPr>
      </w:pPr>
      <w:r>
        <w:rPr>
          <w:sz w:val="28"/>
          <w:szCs w:val="28"/>
        </w:rPr>
        <w:t>přítomno: 8</w:t>
      </w:r>
      <w:r w:rsidR="00DD66DF">
        <w:rPr>
          <w:sz w:val="28"/>
          <w:szCs w:val="28"/>
        </w:rPr>
        <w:t xml:space="preserve"> členů ZO    </w:t>
      </w:r>
      <w:r w:rsidR="00DD66DF">
        <w:rPr>
          <w:sz w:val="28"/>
          <w:szCs w:val="28"/>
        </w:rPr>
        <w:tab/>
      </w:r>
      <w:r w:rsidR="00DD66DF">
        <w:rPr>
          <w:sz w:val="28"/>
          <w:szCs w:val="28"/>
        </w:rPr>
        <w:tab/>
      </w:r>
      <w:r w:rsidR="00DD66DF">
        <w:rPr>
          <w:sz w:val="28"/>
          <w:szCs w:val="28"/>
        </w:rPr>
        <w:tab/>
      </w:r>
      <w:r w:rsidR="00DD66DF">
        <w:rPr>
          <w:sz w:val="28"/>
          <w:szCs w:val="28"/>
        </w:rPr>
        <w:tab/>
      </w:r>
      <w:r w:rsidR="00DD66DF">
        <w:rPr>
          <w:sz w:val="28"/>
          <w:szCs w:val="28"/>
        </w:rPr>
        <w:tab/>
      </w:r>
      <w:r w:rsidR="00DD66DF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2</w:t>
      </w:r>
      <w:r w:rsidR="00DD66DF">
        <w:rPr>
          <w:sz w:val="28"/>
          <w:szCs w:val="28"/>
        </w:rPr>
        <w:t xml:space="preserve"> občan</w:t>
      </w:r>
      <w:r w:rsidR="00242894">
        <w:rPr>
          <w:sz w:val="28"/>
          <w:szCs w:val="28"/>
        </w:rPr>
        <w:t>é</w:t>
      </w:r>
    </w:p>
    <w:p w:rsidR="00DE4FFD" w:rsidRDefault="00DE4FFD" w:rsidP="006851C0">
      <w:pPr>
        <w:rPr>
          <w:sz w:val="28"/>
          <w:szCs w:val="28"/>
        </w:rPr>
      </w:pPr>
      <w:r>
        <w:rPr>
          <w:sz w:val="28"/>
          <w:szCs w:val="28"/>
        </w:rPr>
        <w:t>omluvena: p. Hladíková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zapsala: Iveta Čížková                 </w:t>
      </w:r>
    </w:p>
    <w:p w:rsidR="00DE4FFD" w:rsidRDefault="00DD66DF">
      <w:pPr>
        <w:rPr>
          <w:sz w:val="28"/>
          <w:szCs w:val="28"/>
        </w:rPr>
      </w:pPr>
      <w:r>
        <w:rPr>
          <w:sz w:val="28"/>
          <w:szCs w:val="28"/>
        </w:rPr>
        <w:t xml:space="preserve">zasedání řídila: Marcela Novotná                                        </w:t>
      </w:r>
    </w:p>
    <w:p w:rsidR="00DD66DF" w:rsidRDefault="00DD66DF">
      <w:pPr>
        <w:rPr>
          <w:sz w:val="28"/>
          <w:szCs w:val="28"/>
        </w:rPr>
      </w:pPr>
      <w:r>
        <w:rPr>
          <w:sz w:val="28"/>
          <w:szCs w:val="28"/>
        </w:rPr>
        <w:t xml:space="preserve">ověřovatelé zápisu: p. </w:t>
      </w:r>
      <w:r w:rsidR="00DE4FFD">
        <w:rPr>
          <w:sz w:val="28"/>
          <w:szCs w:val="28"/>
        </w:rPr>
        <w:t>Švanda, p. Pokorný</w:t>
      </w:r>
    </w:p>
    <w:p w:rsidR="00DD66DF" w:rsidRDefault="00DD66DF">
      <w:pPr>
        <w:jc w:val="both"/>
        <w:rPr>
          <w:sz w:val="28"/>
          <w:szCs w:val="28"/>
        </w:rPr>
      </w:pPr>
    </w:p>
    <w:p w:rsidR="00DD66DF" w:rsidRDefault="00DD66D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Průběh </w:t>
      </w:r>
      <w:proofErr w:type="gramStart"/>
      <w:r>
        <w:rPr>
          <w:sz w:val="28"/>
          <w:szCs w:val="28"/>
        </w:rPr>
        <w:t>jednání:</w:t>
      </w: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DD66DF" w:rsidRDefault="00DD66D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242894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souhlasí s programem                                      </w:t>
      </w:r>
      <w:r w:rsidR="00DE4FFD">
        <w:rPr>
          <w:sz w:val="28"/>
          <w:szCs w:val="28"/>
        </w:rPr>
        <w:t xml:space="preserve">                               8</w:t>
      </w:r>
      <w:r>
        <w:rPr>
          <w:sz w:val="28"/>
          <w:szCs w:val="28"/>
        </w:rPr>
        <w:t>:0:0</w:t>
      </w:r>
    </w:p>
    <w:p w:rsidR="00242894" w:rsidRDefault="00242894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242894">
        <w:rPr>
          <w:sz w:val="28"/>
          <w:szCs w:val="28"/>
        </w:rPr>
        <w:t>Kontrol</w:t>
      </w:r>
      <w:r>
        <w:rPr>
          <w:sz w:val="28"/>
          <w:szCs w:val="28"/>
        </w:rPr>
        <w:t>a</w:t>
      </w:r>
      <w:r w:rsidRPr="00242894">
        <w:rPr>
          <w:sz w:val="28"/>
          <w:szCs w:val="28"/>
        </w:rPr>
        <w:t xml:space="preserve"> minulého usnesení – bez připomínek </w:t>
      </w:r>
    </w:p>
    <w:p w:rsidR="00736941" w:rsidRPr="00242894" w:rsidRDefault="00D918A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se </w:t>
      </w:r>
      <w:r w:rsidR="00736941" w:rsidRPr="00242894">
        <w:rPr>
          <w:sz w:val="28"/>
          <w:szCs w:val="28"/>
        </w:rPr>
        <w:t xml:space="preserve">zrušením zadávacího řízení na </w:t>
      </w:r>
      <w:r>
        <w:rPr>
          <w:sz w:val="28"/>
          <w:szCs w:val="28"/>
        </w:rPr>
        <w:t>veřejnou zakázku:</w:t>
      </w:r>
      <w:r w:rsidR="00736941" w:rsidRPr="00242894">
        <w:rPr>
          <w:sz w:val="28"/>
          <w:szCs w:val="28"/>
        </w:rPr>
        <w:t xml:space="preserve">      Snížení energetické náročnosti základní školy, mateřské školy a hasičské </w:t>
      </w:r>
    </w:p>
    <w:p w:rsidR="00736941" w:rsidRDefault="00736941" w:rsidP="008D2A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zbrojnice v Novém Oldřichově z důvodu překročení předpokládané ceny </w:t>
      </w:r>
    </w:p>
    <w:p w:rsidR="00736941" w:rsidRDefault="00736941" w:rsidP="008D2A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díla, na které by za stávajících podmínek obec neměla finanční </w:t>
      </w:r>
    </w:p>
    <w:p w:rsidR="00DD66DF" w:rsidRDefault="00736941" w:rsidP="008D2A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prostředky.</w:t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</w:r>
      <w:r w:rsidR="005D6727">
        <w:rPr>
          <w:sz w:val="28"/>
          <w:szCs w:val="28"/>
        </w:rPr>
        <w:tab/>
        <w:t xml:space="preserve">          8:0:0</w:t>
      </w:r>
    </w:p>
    <w:p w:rsidR="005D6727" w:rsidRPr="00D918A8" w:rsidRDefault="005D6727" w:rsidP="005D672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242894">
        <w:rPr>
          <w:sz w:val="28"/>
          <w:szCs w:val="28"/>
        </w:rPr>
        <w:t>ZO souhlasí</w:t>
      </w:r>
      <w:r w:rsidR="00D918A8">
        <w:rPr>
          <w:sz w:val="28"/>
          <w:szCs w:val="28"/>
        </w:rPr>
        <w:t xml:space="preserve"> s vyhlášením zadávacího řízení </w:t>
      </w:r>
      <w:r w:rsidRPr="00242894">
        <w:rPr>
          <w:sz w:val="28"/>
          <w:szCs w:val="28"/>
        </w:rPr>
        <w:t xml:space="preserve">na </w:t>
      </w:r>
      <w:r w:rsidR="00D918A8">
        <w:rPr>
          <w:sz w:val="28"/>
          <w:szCs w:val="28"/>
        </w:rPr>
        <w:t xml:space="preserve">veřejnou zakázku: Snížení energetické </w:t>
      </w:r>
      <w:r w:rsidRPr="00242894">
        <w:rPr>
          <w:sz w:val="28"/>
          <w:szCs w:val="28"/>
        </w:rPr>
        <w:t xml:space="preserve">náročnosti základní školy, mateřské školy a hasičské zbrojnice v Novém </w:t>
      </w:r>
      <w:r w:rsidRPr="00D918A8">
        <w:rPr>
          <w:sz w:val="28"/>
          <w:szCs w:val="28"/>
        </w:rPr>
        <w:t>Oldřichově, které bude zveřejn</w:t>
      </w:r>
      <w:r w:rsidR="00433B30" w:rsidRPr="00D918A8">
        <w:rPr>
          <w:sz w:val="28"/>
          <w:szCs w:val="28"/>
        </w:rPr>
        <w:t xml:space="preserve">ěno na profilu zadavatele dne </w:t>
      </w:r>
      <w:proofErr w:type="gramStart"/>
      <w:r w:rsidR="00433B30" w:rsidRPr="00D918A8">
        <w:rPr>
          <w:sz w:val="28"/>
          <w:szCs w:val="28"/>
        </w:rPr>
        <w:t>27</w:t>
      </w:r>
      <w:r w:rsidRPr="00D918A8">
        <w:rPr>
          <w:sz w:val="28"/>
          <w:szCs w:val="28"/>
        </w:rPr>
        <w:t>.5.2013</w:t>
      </w:r>
      <w:proofErr w:type="gramEnd"/>
      <w:r w:rsidRPr="00D918A8">
        <w:rPr>
          <w:sz w:val="28"/>
          <w:szCs w:val="28"/>
        </w:rPr>
        <w:t xml:space="preserve">.  </w:t>
      </w:r>
    </w:p>
    <w:p w:rsidR="005D6727" w:rsidRDefault="005D6727" w:rsidP="005D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Zadávací</w:t>
      </w:r>
      <w:r w:rsidRPr="000C31AA">
        <w:rPr>
          <w:sz w:val="28"/>
          <w:szCs w:val="28"/>
        </w:rPr>
        <w:t xml:space="preserve"> řízení se vyhlašuje na základě Vnitřní směrnice č. </w:t>
      </w:r>
      <w:r w:rsidR="00242894">
        <w:rPr>
          <w:sz w:val="28"/>
          <w:szCs w:val="28"/>
        </w:rPr>
        <w:t>4</w:t>
      </w:r>
      <w:r w:rsidRPr="000C31AA">
        <w:rPr>
          <w:sz w:val="28"/>
          <w:szCs w:val="28"/>
        </w:rPr>
        <w:t xml:space="preserve">/2012 </w:t>
      </w:r>
      <w:r>
        <w:rPr>
          <w:sz w:val="28"/>
          <w:szCs w:val="28"/>
        </w:rPr>
        <w:t>–</w:t>
      </w:r>
      <w:r w:rsidRPr="000C31AA">
        <w:rPr>
          <w:sz w:val="28"/>
          <w:szCs w:val="28"/>
        </w:rPr>
        <w:t xml:space="preserve"> </w:t>
      </w:r>
    </w:p>
    <w:p w:rsidR="005D6727" w:rsidRDefault="005D6727" w:rsidP="005D6727">
      <w:p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31AA">
        <w:rPr>
          <w:sz w:val="28"/>
          <w:szCs w:val="28"/>
        </w:rPr>
        <w:t>ZÁSADY A POSTUPY PŘI ZADÁVÁNI VEŘEJNÝCH ZAKÁZEK.</w:t>
      </w:r>
      <w:r w:rsidRPr="000C31AA">
        <w:rPr>
          <w:color w:val="FF00FF"/>
          <w:sz w:val="28"/>
          <w:szCs w:val="28"/>
        </w:rPr>
        <w:t xml:space="preserve"> </w:t>
      </w:r>
    </w:p>
    <w:p w:rsidR="00DD66DF" w:rsidRDefault="005D6727" w:rsidP="00242894">
      <w:pPr>
        <w:ind w:left="709"/>
        <w:jc w:val="both"/>
        <w:rPr>
          <w:sz w:val="28"/>
          <w:szCs w:val="28"/>
        </w:rPr>
      </w:pPr>
      <w:r w:rsidRPr="000C31AA">
        <w:rPr>
          <w:sz w:val="28"/>
          <w:szCs w:val="28"/>
        </w:rPr>
        <w:t xml:space="preserve">Komisí pro otevírání obálek a posouzení a </w:t>
      </w:r>
      <w:r>
        <w:rPr>
          <w:sz w:val="28"/>
          <w:szCs w:val="28"/>
        </w:rPr>
        <w:t>hodnocení nabídek jsou           stanoveni</w:t>
      </w:r>
      <w:r w:rsidRPr="000C31AA">
        <w:rPr>
          <w:sz w:val="28"/>
          <w:szCs w:val="28"/>
        </w:rPr>
        <w:t xml:space="preserve"> všichni členové ZO.</w:t>
      </w:r>
      <w:r>
        <w:rPr>
          <w:sz w:val="28"/>
          <w:szCs w:val="28"/>
        </w:rPr>
        <w:t xml:space="preserve">                                                              8</w:t>
      </w:r>
      <w:r w:rsidRPr="00350690">
        <w:rPr>
          <w:sz w:val="28"/>
          <w:szCs w:val="28"/>
        </w:rPr>
        <w:t>:0:0</w:t>
      </w:r>
      <w:r w:rsidR="00DD66DF">
        <w:rPr>
          <w:sz w:val="28"/>
          <w:szCs w:val="28"/>
        </w:rPr>
        <w:t xml:space="preserve">  </w:t>
      </w:r>
    </w:p>
    <w:p w:rsidR="00DD66DF" w:rsidRDefault="00DD66DF" w:rsidP="00242894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42894">
        <w:rPr>
          <w:sz w:val="28"/>
          <w:szCs w:val="28"/>
        </w:rPr>
        <w:t xml:space="preserve">ZO schvaluje </w:t>
      </w:r>
      <w:r w:rsidR="005D6727" w:rsidRPr="00242894">
        <w:rPr>
          <w:sz w:val="28"/>
          <w:szCs w:val="28"/>
        </w:rPr>
        <w:t xml:space="preserve">Darovací smlouvu pro účelově určený finanční dar firmy AVE CZ ve výši 5.000,- Kč      </w:t>
      </w:r>
      <w:r w:rsidR="005D6727" w:rsidRPr="00242894">
        <w:rPr>
          <w:sz w:val="28"/>
          <w:szCs w:val="28"/>
        </w:rPr>
        <w:tab/>
      </w:r>
      <w:r w:rsidR="005D6727" w:rsidRPr="00242894">
        <w:rPr>
          <w:sz w:val="28"/>
          <w:szCs w:val="28"/>
        </w:rPr>
        <w:tab/>
      </w:r>
      <w:r w:rsidR="005D6727" w:rsidRPr="00242894">
        <w:rPr>
          <w:sz w:val="28"/>
          <w:szCs w:val="28"/>
        </w:rPr>
        <w:tab/>
      </w:r>
      <w:r w:rsidR="005D6727" w:rsidRPr="00242894">
        <w:rPr>
          <w:sz w:val="28"/>
          <w:szCs w:val="28"/>
        </w:rPr>
        <w:tab/>
      </w:r>
      <w:r w:rsidR="005D6727" w:rsidRPr="00242894">
        <w:rPr>
          <w:sz w:val="28"/>
          <w:szCs w:val="28"/>
        </w:rPr>
        <w:tab/>
        <w:t xml:space="preserve">          8</w:t>
      </w:r>
      <w:r w:rsidRPr="00242894">
        <w:rPr>
          <w:sz w:val="28"/>
          <w:szCs w:val="28"/>
        </w:rPr>
        <w:t>:0:0</w:t>
      </w:r>
    </w:p>
    <w:p w:rsidR="00DD66DF" w:rsidRPr="00242894" w:rsidRDefault="00DD66DF" w:rsidP="00242894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42894">
        <w:rPr>
          <w:sz w:val="28"/>
          <w:szCs w:val="28"/>
        </w:rPr>
        <w:t>ZO souhlasí s usnesením</w:t>
      </w:r>
      <w:r w:rsidRPr="00242894">
        <w:rPr>
          <w:sz w:val="28"/>
          <w:szCs w:val="28"/>
        </w:rPr>
        <w:tab/>
        <w:t xml:space="preserve">                                       </w:t>
      </w:r>
      <w:r w:rsidR="005D6727" w:rsidRPr="00242894">
        <w:rPr>
          <w:sz w:val="28"/>
          <w:szCs w:val="28"/>
        </w:rPr>
        <w:t xml:space="preserve">                               8</w:t>
      </w:r>
      <w:r w:rsidRPr="00242894">
        <w:rPr>
          <w:sz w:val="28"/>
          <w:szCs w:val="28"/>
        </w:rPr>
        <w:t xml:space="preserve">:0:0                  </w:t>
      </w:r>
      <w:r w:rsidRPr="00242894">
        <w:rPr>
          <w:color w:val="FF0000"/>
          <w:sz w:val="28"/>
          <w:szCs w:val="28"/>
        </w:rPr>
        <w:t xml:space="preserve">    </w:t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</w:p>
    <w:p w:rsidR="00DD66DF" w:rsidRDefault="00DD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Novém Oldřichově dne </w:t>
      </w:r>
      <w:proofErr w:type="gramStart"/>
      <w:r>
        <w:rPr>
          <w:sz w:val="28"/>
          <w:szCs w:val="28"/>
        </w:rPr>
        <w:t>2</w:t>
      </w:r>
      <w:r w:rsidR="00AC6AA6">
        <w:rPr>
          <w:sz w:val="28"/>
          <w:szCs w:val="28"/>
        </w:rPr>
        <w:t>7</w:t>
      </w:r>
      <w:r>
        <w:rPr>
          <w:sz w:val="28"/>
          <w:szCs w:val="28"/>
        </w:rPr>
        <w:t>.5.2013</w:t>
      </w:r>
      <w:proofErr w:type="gramEnd"/>
      <w:r>
        <w:rPr>
          <w:sz w:val="28"/>
          <w:szCs w:val="28"/>
        </w:rPr>
        <w:t xml:space="preserve">  </w:t>
      </w:r>
    </w:p>
    <w:p w:rsidR="00DD66DF" w:rsidRDefault="00DD66DF">
      <w:pPr>
        <w:jc w:val="both"/>
        <w:rPr>
          <w:sz w:val="28"/>
          <w:szCs w:val="28"/>
        </w:rPr>
      </w:pPr>
    </w:p>
    <w:p w:rsidR="00640504" w:rsidRDefault="00640504">
      <w:pPr>
        <w:jc w:val="both"/>
        <w:rPr>
          <w:sz w:val="28"/>
          <w:szCs w:val="28"/>
        </w:rPr>
      </w:pPr>
    </w:p>
    <w:p w:rsidR="00640504" w:rsidRDefault="00640504">
      <w:pPr>
        <w:jc w:val="both"/>
        <w:rPr>
          <w:sz w:val="28"/>
          <w:szCs w:val="28"/>
        </w:rPr>
      </w:pPr>
    </w:p>
    <w:p w:rsidR="00DD66DF" w:rsidRDefault="00DD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gramStart"/>
      <w:r>
        <w:rPr>
          <w:sz w:val="28"/>
          <w:szCs w:val="28"/>
        </w:rPr>
        <w:t>Pokorný                                                               Marcela</w:t>
      </w:r>
      <w:proofErr w:type="gramEnd"/>
      <w:r>
        <w:rPr>
          <w:sz w:val="28"/>
          <w:szCs w:val="28"/>
        </w:rPr>
        <w:t xml:space="preserve"> Novotná</w:t>
      </w:r>
    </w:p>
    <w:p w:rsidR="00DD66DF" w:rsidRDefault="00DD66DF" w:rsidP="00356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místostarosta </w:t>
      </w:r>
      <w:proofErr w:type="gramStart"/>
      <w:r>
        <w:rPr>
          <w:sz w:val="28"/>
          <w:szCs w:val="28"/>
        </w:rPr>
        <w:t xml:space="preserve">obce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starostka</w:t>
      </w:r>
      <w:proofErr w:type="gramEnd"/>
      <w:r>
        <w:rPr>
          <w:sz w:val="28"/>
          <w:szCs w:val="28"/>
        </w:rPr>
        <w:t xml:space="preserve"> obce </w:t>
      </w:r>
    </w:p>
    <w:sectPr w:rsidR="00DD66DF" w:rsidSect="00602F3A">
      <w:footnotePr>
        <w:pos w:val="beneathText"/>
      </w:footnotePr>
      <w:pgSz w:w="11905" w:h="16837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704650"/>
    <w:multiLevelType w:val="hybridMultilevel"/>
    <w:tmpl w:val="707A668C"/>
    <w:lvl w:ilvl="0" w:tplc="6FBC14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674CC"/>
    <w:rsid w:val="00072FAD"/>
    <w:rsid w:val="0007431E"/>
    <w:rsid w:val="00075CC6"/>
    <w:rsid w:val="000827BD"/>
    <w:rsid w:val="000B2990"/>
    <w:rsid w:val="000B5695"/>
    <w:rsid w:val="000C31AA"/>
    <w:rsid w:val="000D37D1"/>
    <w:rsid w:val="000E679F"/>
    <w:rsid w:val="000F56BB"/>
    <w:rsid w:val="001201CB"/>
    <w:rsid w:val="00132EAF"/>
    <w:rsid w:val="001416FD"/>
    <w:rsid w:val="001419B2"/>
    <w:rsid w:val="00143C85"/>
    <w:rsid w:val="001443E3"/>
    <w:rsid w:val="00154560"/>
    <w:rsid w:val="00176BA3"/>
    <w:rsid w:val="001A2140"/>
    <w:rsid w:val="001A6FB7"/>
    <w:rsid w:val="001B6569"/>
    <w:rsid w:val="001C685C"/>
    <w:rsid w:val="001D028E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327D0A"/>
    <w:rsid w:val="00336212"/>
    <w:rsid w:val="00340BB6"/>
    <w:rsid w:val="00340ECF"/>
    <w:rsid w:val="003423AF"/>
    <w:rsid w:val="00350690"/>
    <w:rsid w:val="00356644"/>
    <w:rsid w:val="003726CE"/>
    <w:rsid w:val="003779AC"/>
    <w:rsid w:val="00380AAF"/>
    <w:rsid w:val="00385DE2"/>
    <w:rsid w:val="003A480E"/>
    <w:rsid w:val="003A5E4E"/>
    <w:rsid w:val="003B5390"/>
    <w:rsid w:val="003C3A68"/>
    <w:rsid w:val="003C4754"/>
    <w:rsid w:val="003E0C67"/>
    <w:rsid w:val="003F7031"/>
    <w:rsid w:val="00413C1E"/>
    <w:rsid w:val="00427E0F"/>
    <w:rsid w:val="00433B30"/>
    <w:rsid w:val="00435EDD"/>
    <w:rsid w:val="00436198"/>
    <w:rsid w:val="00464774"/>
    <w:rsid w:val="00465B4B"/>
    <w:rsid w:val="00470129"/>
    <w:rsid w:val="00473608"/>
    <w:rsid w:val="00474433"/>
    <w:rsid w:val="0049505C"/>
    <w:rsid w:val="00497B0B"/>
    <w:rsid w:val="004B5CCF"/>
    <w:rsid w:val="004B7B7C"/>
    <w:rsid w:val="004C6D40"/>
    <w:rsid w:val="004C7ECD"/>
    <w:rsid w:val="004D0CC3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6036D"/>
    <w:rsid w:val="0067257B"/>
    <w:rsid w:val="006749B3"/>
    <w:rsid w:val="00681F82"/>
    <w:rsid w:val="00684C5B"/>
    <w:rsid w:val="006851C0"/>
    <w:rsid w:val="0069240E"/>
    <w:rsid w:val="006A5331"/>
    <w:rsid w:val="006A6232"/>
    <w:rsid w:val="006B12C7"/>
    <w:rsid w:val="006C22A1"/>
    <w:rsid w:val="006D6BDB"/>
    <w:rsid w:val="006E4286"/>
    <w:rsid w:val="006F3E34"/>
    <w:rsid w:val="006F523B"/>
    <w:rsid w:val="00711789"/>
    <w:rsid w:val="00711939"/>
    <w:rsid w:val="00725015"/>
    <w:rsid w:val="00736941"/>
    <w:rsid w:val="007456EE"/>
    <w:rsid w:val="007529A5"/>
    <w:rsid w:val="00753999"/>
    <w:rsid w:val="00776030"/>
    <w:rsid w:val="00783FC3"/>
    <w:rsid w:val="00785AD9"/>
    <w:rsid w:val="007E2116"/>
    <w:rsid w:val="007E2174"/>
    <w:rsid w:val="007E2B51"/>
    <w:rsid w:val="007E510D"/>
    <w:rsid w:val="00810E75"/>
    <w:rsid w:val="00814BE2"/>
    <w:rsid w:val="008301C4"/>
    <w:rsid w:val="00842CEF"/>
    <w:rsid w:val="00847057"/>
    <w:rsid w:val="00852B51"/>
    <w:rsid w:val="00856BF0"/>
    <w:rsid w:val="008600E8"/>
    <w:rsid w:val="00861E74"/>
    <w:rsid w:val="00863E46"/>
    <w:rsid w:val="0087408F"/>
    <w:rsid w:val="00877BF1"/>
    <w:rsid w:val="008853B4"/>
    <w:rsid w:val="00887622"/>
    <w:rsid w:val="008A086F"/>
    <w:rsid w:val="008A445A"/>
    <w:rsid w:val="008B20E9"/>
    <w:rsid w:val="008B428D"/>
    <w:rsid w:val="008B53DE"/>
    <w:rsid w:val="008C4BA4"/>
    <w:rsid w:val="008C4F09"/>
    <w:rsid w:val="008D2A4A"/>
    <w:rsid w:val="008D5883"/>
    <w:rsid w:val="008E5DC3"/>
    <w:rsid w:val="009015BA"/>
    <w:rsid w:val="00930063"/>
    <w:rsid w:val="00932E6D"/>
    <w:rsid w:val="00935A96"/>
    <w:rsid w:val="00945455"/>
    <w:rsid w:val="00947B70"/>
    <w:rsid w:val="00950849"/>
    <w:rsid w:val="00955C23"/>
    <w:rsid w:val="00980368"/>
    <w:rsid w:val="009816CE"/>
    <w:rsid w:val="00983B7C"/>
    <w:rsid w:val="009951D1"/>
    <w:rsid w:val="009B26EC"/>
    <w:rsid w:val="009C6C5B"/>
    <w:rsid w:val="009D2F33"/>
    <w:rsid w:val="009D6010"/>
    <w:rsid w:val="009E6375"/>
    <w:rsid w:val="009F13D1"/>
    <w:rsid w:val="009F2525"/>
    <w:rsid w:val="009F6A54"/>
    <w:rsid w:val="00A334EB"/>
    <w:rsid w:val="00A343B1"/>
    <w:rsid w:val="00A516F2"/>
    <w:rsid w:val="00A5210E"/>
    <w:rsid w:val="00A84D86"/>
    <w:rsid w:val="00A85B08"/>
    <w:rsid w:val="00A93992"/>
    <w:rsid w:val="00AB2144"/>
    <w:rsid w:val="00AB7E47"/>
    <w:rsid w:val="00AC6AA6"/>
    <w:rsid w:val="00AC7B64"/>
    <w:rsid w:val="00AE2936"/>
    <w:rsid w:val="00AE745D"/>
    <w:rsid w:val="00B03B62"/>
    <w:rsid w:val="00B347DF"/>
    <w:rsid w:val="00B4247E"/>
    <w:rsid w:val="00B54D0F"/>
    <w:rsid w:val="00B576CA"/>
    <w:rsid w:val="00B610BA"/>
    <w:rsid w:val="00B6695B"/>
    <w:rsid w:val="00B84BE0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212D6"/>
    <w:rsid w:val="00C21AB0"/>
    <w:rsid w:val="00C46B7A"/>
    <w:rsid w:val="00C75C23"/>
    <w:rsid w:val="00C878FC"/>
    <w:rsid w:val="00CA2654"/>
    <w:rsid w:val="00CA3814"/>
    <w:rsid w:val="00CC2528"/>
    <w:rsid w:val="00CD498B"/>
    <w:rsid w:val="00CE3E37"/>
    <w:rsid w:val="00CF6478"/>
    <w:rsid w:val="00D00C39"/>
    <w:rsid w:val="00D0616C"/>
    <w:rsid w:val="00D06AAC"/>
    <w:rsid w:val="00D06B77"/>
    <w:rsid w:val="00D56A50"/>
    <w:rsid w:val="00D60595"/>
    <w:rsid w:val="00D717B2"/>
    <w:rsid w:val="00D82091"/>
    <w:rsid w:val="00D8326C"/>
    <w:rsid w:val="00D918A8"/>
    <w:rsid w:val="00DC1BA7"/>
    <w:rsid w:val="00DD66DF"/>
    <w:rsid w:val="00DE4FFD"/>
    <w:rsid w:val="00E1185A"/>
    <w:rsid w:val="00E14DAE"/>
    <w:rsid w:val="00E16FFE"/>
    <w:rsid w:val="00E172EE"/>
    <w:rsid w:val="00E251E2"/>
    <w:rsid w:val="00E3592A"/>
    <w:rsid w:val="00E40D9E"/>
    <w:rsid w:val="00E569A8"/>
    <w:rsid w:val="00E80201"/>
    <w:rsid w:val="00EA104C"/>
    <w:rsid w:val="00EA4FE3"/>
    <w:rsid w:val="00EC0560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311D6"/>
    <w:rsid w:val="00F46DCE"/>
    <w:rsid w:val="00F54F8B"/>
    <w:rsid w:val="00F57F61"/>
    <w:rsid w:val="00F6009F"/>
    <w:rsid w:val="00F66901"/>
    <w:rsid w:val="00F77E3E"/>
    <w:rsid w:val="00F8451D"/>
    <w:rsid w:val="00F95DC6"/>
    <w:rsid w:val="00FA304B"/>
    <w:rsid w:val="00FB1B7B"/>
    <w:rsid w:val="00FB6CDD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7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72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ECC5-A66B-4BB0-89C9-79223C38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ucetni</cp:lastModifiedBy>
  <cp:revision>10</cp:revision>
  <cp:lastPrinted>2013-05-28T14:30:00Z</cp:lastPrinted>
  <dcterms:created xsi:type="dcterms:W3CDTF">2013-05-27T11:01:00Z</dcterms:created>
  <dcterms:modified xsi:type="dcterms:W3CDTF">2013-05-28T14:30:00Z</dcterms:modified>
</cp:coreProperties>
</file>