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2EE2" w:rsidRPr="0061643F" w:rsidRDefault="00E42EE2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  <w:proofErr w:type="gramStart"/>
      <w:r w:rsidRPr="0061643F">
        <w:rPr>
          <w:rFonts w:ascii="Times New Roman" w:hAnsi="Times New Roman"/>
          <w:sz w:val="36"/>
          <w:szCs w:val="36"/>
          <w:u w:val="single"/>
        </w:rPr>
        <w:t>O   b   e   c    N   o   v   ý     O   l   d   ř   i   c   h   o   v</w:t>
      </w:r>
      <w:proofErr w:type="gramEnd"/>
      <w:r w:rsidRPr="0061643F">
        <w:rPr>
          <w:rFonts w:ascii="Times New Roman" w:hAnsi="Times New Roman"/>
          <w:sz w:val="36"/>
          <w:szCs w:val="36"/>
          <w:u w:val="single"/>
        </w:rPr>
        <w:t xml:space="preserve"> </w:t>
      </w:r>
    </w:p>
    <w:p w:rsidR="00E42EE2" w:rsidRDefault="00FC34C0">
      <w:pPr>
        <w:jc w:val="center"/>
        <w:rPr>
          <w:b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.4pt;margin-top:6.7pt;width:82.35pt;height:81.55pt;z-index:-1;mso-wrap-distance-left:9.05pt;mso-wrap-distance-right:9.05pt" wrapcoords="-196 0 -196 21402 21600 21402 21600 0 -196 0" filled="t">
            <v:fill color2="black"/>
            <v:imagedata r:id="rId6" o:title=""/>
            <w10:wrap type="tight"/>
          </v:shape>
          <o:OLEObject Type="Embed" ProgID="Word.Picture.8" ShapeID="_x0000_s1026" DrawAspect="Content" ObjectID="_1474368007" r:id="rId7"/>
        </w:pict>
      </w:r>
    </w:p>
    <w:p w:rsidR="00E42EE2" w:rsidRDefault="00E42EE2">
      <w:pPr>
        <w:jc w:val="center"/>
        <w:rPr>
          <w:b/>
        </w:rPr>
      </w:pPr>
      <w:r>
        <w:rPr>
          <w:b/>
        </w:rPr>
        <w:t xml:space="preserve">M i s t r o v i c e  </w:t>
      </w:r>
      <w:proofErr w:type="gramStart"/>
      <w:r>
        <w:rPr>
          <w:b/>
        </w:rPr>
        <w:t>5 1 ,  4 7 1  1 3</w:t>
      </w:r>
      <w:proofErr w:type="gramEnd"/>
      <w:r>
        <w:rPr>
          <w:b/>
        </w:rPr>
        <w:t xml:space="preserve">  N o v ý  O l d ř i c h o v</w:t>
      </w:r>
    </w:p>
    <w:p w:rsidR="00E42EE2" w:rsidRDefault="00E42EE2"/>
    <w:p w:rsidR="00E42EE2" w:rsidRDefault="00E42EE2" w:rsidP="00C75C23">
      <w:pPr>
        <w:pStyle w:val="Nadpis1"/>
        <w:numPr>
          <w:ilvl w:val="0"/>
          <w:numId w:val="0"/>
        </w:numPr>
        <w:ind w:left="225"/>
        <w:rPr>
          <w:rFonts w:ascii="Times New Roman" w:hAnsi="Times New Roman"/>
        </w:rPr>
      </w:pPr>
      <w:r>
        <w:rPr>
          <w:rFonts w:ascii="Times New Roman" w:hAnsi="Times New Roman"/>
        </w:rPr>
        <w:t>Usnesení z XLIII. veřejného zasedání Z</w:t>
      </w:r>
      <w:r w:rsidRPr="0061643F">
        <w:rPr>
          <w:rFonts w:ascii="Times New Roman" w:hAnsi="Times New Roman"/>
        </w:rPr>
        <w:t xml:space="preserve">astupitelstva obce, </w:t>
      </w:r>
      <w:r>
        <w:rPr>
          <w:rFonts w:ascii="Times New Roman" w:hAnsi="Times New Roman"/>
        </w:rPr>
        <w:t xml:space="preserve">které se konalo dne 8. října 2014 </w:t>
      </w:r>
    </w:p>
    <w:p w:rsidR="00E42EE2" w:rsidRDefault="00E42EE2" w:rsidP="00436198">
      <w:pPr>
        <w:pStyle w:val="Nadpis1"/>
        <w:numPr>
          <w:ilvl w:val="0"/>
          <w:numId w:val="0"/>
        </w:numPr>
      </w:pPr>
    </w:p>
    <w:p w:rsidR="00E42EE2" w:rsidRDefault="00E42EE2">
      <w:pPr>
        <w:rPr>
          <w:sz w:val="26"/>
          <w:szCs w:val="26"/>
        </w:rPr>
      </w:pPr>
      <w:r w:rsidRPr="008D0D0D">
        <w:rPr>
          <w:sz w:val="26"/>
          <w:szCs w:val="26"/>
        </w:rPr>
        <w:t xml:space="preserve">přítomno: </w:t>
      </w:r>
      <w:r>
        <w:rPr>
          <w:sz w:val="26"/>
          <w:szCs w:val="26"/>
        </w:rPr>
        <w:t>9</w:t>
      </w:r>
      <w:r w:rsidRPr="008D0D0D">
        <w:rPr>
          <w:sz w:val="26"/>
          <w:szCs w:val="26"/>
        </w:rPr>
        <w:t xml:space="preserve"> členů ZO</w:t>
      </w:r>
      <w:r>
        <w:rPr>
          <w:sz w:val="26"/>
          <w:szCs w:val="26"/>
        </w:rPr>
        <w:tab/>
      </w:r>
      <w:r w:rsidRPr="008D0D0D">
        <w:rPr>
          <w:sz w:val="26"/>
          <w:szCs w:val="26"/>
        </w:rPr>
        <w:tab/>
      </w:r>
      <w:r w:rsidRPr="008D0D0D">
        <w:rPr>
          <w:sz w:val="26"/>
          <w:szCs w:val="26"/>
        </w:rPr>
        <w:tab/>
      </w:r>
      <w:r w:rsidRPr="008D0D0D">
        <w:rPr>
          <w:sz w:val="26"/>
          <w:szCs w:val="26"/>
        </w:rPr>
        <w:tab/>
      </w:r>
      <w:r w:rsidRPr="008D0D0D">
        <w:rPr>
          <w:sz w:val="26"/>
          <w:szCs w:val="26"/>
        </w:rPr>
        <w:tab/>
        <w:t xml:space="preserve">                        </w:t>
      </w:r>
      <w:r>
        <w:rPr>
          <w:sz w:val="26"/>
          <w:szCs w:val="26"/>
        </w:rPr>
        <w:t xml:space="preserve">   1</w:t>
      </w:r>
      <w:r w:rsidRPr="008D0D0D">
        <w:rPr>
          <w:sz w:val="26"/>
          <w:szCs w:val="26"/>
        </w:rPr>
        <w:t xml:space="preserve"> občan</w:t>
      </w:r>
    </w:p>
    <w:p w:rsidR="00E42EE2" w:rsidRPr="008D0D0D" w:rsidRDefault="00E42EE2">
      <w:pPr>
        <w:rPr>
          <w:sz w:val="26"/>
          <w:szCs w:val="26"/>
        </w:rPr>
      </w:pPr>
      <w:r w:rsidRPr="008D0D0D">
        <w:rPr>
          <w:sz w:val="26"/>
          <w:szCs w:val="26"/>
        </w:rPr>
        <w:t>zasedání řídil</w:t>
      </w:r>
      <w:r>
        <w:rPr>
          <w:sz w:val="26"/>
          <w:szCs w:val="26"/>
        </w:rPr>
        <w:t>a</w:t>
      </w:r>
      <w:r w:rsidRPr="008D0D0D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Marcela Novotná   </w:t>
      </w:r>
      <w:r w:rsidRPr="008D0D0D">
        <w:rPr>
          <w:sz w:val="26"/>
          <w:szCs w:val="26"/>
        </w:rPr>
        <w:tab/>
      </w:r>
      <w:r w:rsidRPr="008D0D0D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 </w:t>
      </w:r>
      <w:r w:rsidRPr="008D0D0D">
        <w:rPr>
          <w:sz w:val="26"/>
          <w:szCs w:val="26"/>
        </w:rPr>
        <w:t xml:space="preserve">zapsal: </w:t>
      </w:r>
      <w:r>
        <w:rPr>
          <w:sz w:val="26"/>
          <w:szCs w:val="26"/>
        </w:rPr>
        <w:t>Jaroslav Pokorný</w:t>
      </w:r>
      <w:r w:rsidRPr="008D0D0D">
        <w:rPr>
          <w:sz w:val="26"/>
          <w:szCs w:val="26"/>
        </w:rPr>
        <w:t xml:space="preserve">                                 </w:t>
      </w:r>
    </w:p>
    <w:p w:rsidR="00E42EE2" w:rsidRPr="008D0D0D" w:rsidRDefault="00E42EE2">
      <w:pPr>
        <w:rPr>
          <w:sz w:val="26"/>
          <w:szCs w:val="26"/>
        </w:rPr>
      </w:pPr>
      <w:r w:rsidRPr="008D0D0D">
        <w:rPr>
          <w:sz w:val="26"/>
          <w:szCs w:val="26"/>
        </w:rPr>
        <w:t xml:space="preserve">ověřovatelé zápisu: </w:t>
      </w:r>
      <w:proofErr w:type="spellStart"/>
      <w:proofErr w:type="gramStart"/>
      <w:r w:rsidRPr="008D0D0D">
        <w:rPr>
          <w:sz w:val="26"/>
          <w:szCs w:val="26"/>
        </w:rPr>
        <w:t>p.</w:t>
      </w:r>
      <w:r>
        <w:rPr>
          <w:sz w:val="26"/>
          <w:szCs w:val="26"/>
        </w:rPr>
        <w:t>Jonášová</w:t>
      </w:r>
      <w:proofErr w:type="spellEnd"/>
      <w:proofErr w:type="gramEnd"/>
      <w:r>
        <w:rPr>
          <w:sz w:val="26"/>
          <w:szCs w:val="26"/>
        </w:rPr>
        <w:t>, p. Müller</w:t>
      </w:r>
      <w:r w:rsidRPr="008D0D0D">
        <w:rPr>
          <w:sz w:val="26"/>
          <w:szCs w:val="26"/>
        </w:rPr>
        <w:t xml:space="preserve">  </w:t>
      </w:r>
    </w:p>
    <w:p w:rsidR="00E42EE2" w:rsidRPr="000F22C7" w:rsidRDefault="00E42EE2">
      <w:pPr>
        <w:jc w:val="both"/>
        <w:rPr>
          <w:sz w:val="26"/>
          <w:szCs w:val="26"/>
        </w:rPr>
      </w:pPr>
    </w:p>
    <w:p w:rsidR="00E42EE2" w:rsidRPr="007B3EDB" w:rsidRDefault="00E42EE2">
      <w:pPr>
        <w:jc w:val="both"/>
        <w:rPr>
          <w:sz w:val="28"/>
          <w:szCs w:val="28"/>
        </w:rPr>
      </w:pPr>
      <w:r w:rsidRPr="008D0D0D">
        <w:rPr>
          <w:sz w:val="26"/>
          <w:szCs w:val="26"/>
        </w:rPr>
        <w:t xml:space="preserve">Průběh </w:t>
      </w:r>
      <w:proofErr w:type="gramStart"/>
      <w:r w:rsidRPr="008D0D0D">
        <w:rPr>
          <w:sz w:val="26"/>
          <w:szCs w:val="26"/>
        </w:rPr>
        <w:t xml:space="preserve">jednání: </w:t>
      </w:r>
      <w:r w:rsidRPr="000F22C7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</w:t>
      </w:r>
      <w:r w:rsidRPr="000F22C7">
        <w:rPr>
          <w:sz w:val="26"/>
          <w:szCs w:val="26"/>
        </w:rPr>
        <w:t xml:space="preserve">                                          </w:t>
      </w:r>
      <w:r>
        <w:rPr>
          <w:sz w:val="20"/>
          <w:szCs w:val="20"/>
        </w:rPr>
        <w:t>hlasování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pro:proti:zdržel</w:t>
      </w:r>
      <w:proofErr w:type="spellEnd"/>
      <w:r>
        <w:rPr>
          <w:sz w:val="20"/>
          <w:szCs w:val="20"/>
        </w:rPr>
        <w:t xml:space="preserve"> se</w:t>
      </w:r>
      <w:r>
        <w:rPr>
          <w:sz w:val="26"/>
          <w:szCs w:val="26"/>
        </w:rPr>
        <w:t xml:space="preserve"> </w:t>
      </w:r>
    </w:p>
    <w:p w:rsidR="00E42EE2" w:rsidRPr="00DE71C5" w:rsidRDefault="00E42EE2" w:rsidP="00DD2128">
      <w:pPr>
        <w:tabs>
          <w:tab w:val="left" w:pos="8222"/>
        </w:tabs>
        <w:ind w:left="360"/>
        <w:jc w:val="both"/>
        <w:rPr>
          <w:sz w:val="28"/>
          <w:szCs w:val="28"/>
        </w:rPr>
      </w:pPr>
      <w:r w:rsidRPr="00DE71C5">
        <w:rPr>
          <w:sz w:val="28"/>
          <w:szCs w:val="28"/>
        </w:rPr>
        <w:t xml:space="preserve">1. ZO souhlasí s programem      </w:t>
      </w:r>
      <w:r>
        <w:rPr>
          <w:sz w:val="28"/>
          <w:szCs w:val="28"/>
        </w:rPr>
        <w:t xml:space="preserve">        </w:t>
      </w:r>
      <w:r w:rsidRPr="00DE71C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9</w:t>
      </w:r>
      <w:r w:rsidRPr="00DE71C5">
        <w:rPr>
          <w:sz w:val="28"/>
          <w:szCs w:val="28"/>
        </w:rPr>
        <w:t>:0:0</w:t>
      </w:r>
    </w:p>
    <w:p w:rsidR="00E42EE2" w:rsidRDefault="00E42EE2" w:rsidP="00242894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DE71C5">
        <w:rPr>
          <w:sz w:val="28"/>
          <w:szCs w:val="28"/>
        </w:rPr>
        <w:t xml:space="preserve">Kontrola minulého usnesení – bez připomínek </w:t>
      </w:r>
    </w:p>
    <w:p w:rsidR="00E42EE2" w:rsidRPr="00FC34C0" w:rsidRDefault="00E42EE2" w:rsidP="00FC34C0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FC34C0">
        <w:rPr>
          <w:sz w:val="28"/>
          <w:szCs w:val="28"/>
        </w:rPr>
        <w:t xml:space="preserve">ZO </w:t>
      </w:r>
      <w:r w:rsidRPr="00FC34C0">
        <w:rPr>
          <w:sz w:val="28"/>
          <w:szCs w:val="26"/>
        </w:rPr>
        <w:t xml:space="preserve">revokuje usnesení č. </w:t>
      </w:r>
      <w:r>
        <w:t>XXXI</w:t>
      </w:r>
      <w:r w:rsidRPr="00FC34C0">
        <w:rPr>
          <w:sz w:val="28"/>
          <w:szCs w:val="26"/>
        </w:rPr>
        <w:t xml:space="preserve">  ze </w:t>
      </w:r>
      <w:proofErr w:type="gramStart"/>
      <w:r w:rsidRPr="00FC34C0">
        <w:rPr>
          <w:sz w:val="28"/>
          <w:szCs w:val="26"/>
        </w:rPr>
        <w:t>dne 9.října</w:t>
      </w:r>
      <w:proofErr w:type="gramEnd"/>
      <w:r w:rsidRPr="00FC34C0">
        <w:rPr>
          <w:sz w:val="28"/>
          <w:szCs w:val="26"/>
        </w:rPr>
        <w:t xml:space="preserve"> 2013, bod č. 3. Žadatelka dosud nepředložila kupní smlouvu, ZO požaduje uvedení pozemku do původního stavu a to nejpozději do </w:t>
      </w:r>
      <w:proofErr w:type="gramStart"/>
      <w:r w:rsidRPr="00FC34C0">
        <w:rPr>
          <w:sz w:val="28"/>
          <w:szCs w:val="26"/>
        </w:rPr>
        <w:t>31.10. 2014</w:t>
      </w:r>
      <w:proofErr w:type="gramEnd"/>
      <w:r w:rsidRPr="00FC34C0">
        <w:rPr>
          <w:sz w:val="28"/>
          <w:szCs w:val="26"/>
        </w:rPr>
        <w:t>.</w:t>
      </w:r>
      <w:r w:rsidRPr="00FC34C0">
        <w:rPr>
          <w:sz w:val="28"/>
          <w:szCs w:val="26"/>
        </w:rPr>
        <w:tab/>
        <w:t xml:space="preserve">   </w:t>
      </w:r>
      <w:r w:rsidR="00FC34C0">
        <w:rPr>
          <w:sz w:val="28"/>
          <w:szCs w:val="26"/>
        </w:rPr>
        <w:t xml:space="preserve">                         </w:t>
      </w:r>
      <w:r w:rsidRPr="00FC34C0">
        <w:rPr>
          <w:sz w:val="28"/>
          <w:szCs w:val="26"/>
        </w:rPr>
        <w:t>9:0:0</w:t>
      </w:r>
    </w:p>
    <w:p w:rsidR="00E42EE2" w:rsidRPr="00FC34C0" w:rsidRDefault="00E42EE2" w:rsidP="00FC34C0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FC34C0">
        <w:rPr>
          <w:sz w:val="28"/>
          <w:szCs w:val="26"/>
        </w:rPr>
        <w:t>ZO schvaluje smlouvu o poskytnutí účelové dotace z rozpočtu Libereckého kraje „Fond solidarity EU“ a pověřuje starostku obce podpisem smlouvy</w:t>
      </w:r>
      <w:r w:rsidRPr="00FC34C0">
        <w:rPr>
          <w:sz w:val="28"/>
          <w:szCs w:val="26"/>
        </w:rPr>
        <w:tab/>
      </w:r>
      <w:r w:rsidRPr="00FC34C0">
        <w:rPr>
          <w:sz w:val="28"/>
          <w:szCs w:val="26"/>
        </w:rPr>
        <w:tab/>
        <w:t xml:space="preserve">   </w:t>
      </w:r>
      <w:r w:rsidR="00FC34C0">
        <w:rPr>
          <w:sz w:val="28"/>
          <w:szCs w:val="26"/>
        </w:rPr>
        <w:t xml:space="preserve">                                                      </w:t>
      </w:r>
      <w:r w:rsidRPr="00FC34C0">
        <w:rPr>
          <w:sz w:val="28"/>
          <w:szCs w:val="26"/>
        </w:rPr>
        <w:t>9:0:0</w:t>
      </w:r>
    </w:p>
    <w:p w:rsidR="00E42EE2" w:rsidRPr="00FC34C0" w:rsidRDefault="00E42EE2" w:rsidP="00FC34C0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FC34C0">
        <w:rPr>
          <w:sz w:val="28"/>
          <w:szCs w:val="26"/>
        </w:rPr>
        <w:t xml:space="preserve">ZO souhlasí se zněním předložené kupní smlouvy na prodej pozemku </w:t>
      </w:r>
      <w:proofErr w:type="spellStart"/>
      <w:proofErr w:type="gramStart"/>
      <w:r w:rsidRPr="00FC34C0">
        <w:rPr>
          <w:sz w:val="28"/>
          <w:szCs w:val="26"/>
        </w:rPr>
        <w:t>p.č</w:t>
      </w:r>
      <w:proofErr w:type="spellEnd"/>
      <w:r w:rsidRPr="00FC34C0">
        <w:rPr>
          <w:sz w:val="28"/>
          <w:szCs w:val="26"/>
        </w:rPr>
        <w:t>.</w:t>
      </w:r>
      <w:proofErr w:type="gramEnd"/>
      <w:r w:rsidRPr="00FC34C0">
        <w:rPr>
          <w:sz w:val="28"/>
          <w:szCs w:val="26"/>
        </w:rPr>
        <w:t xml:space="preserve"> 118 v </w:t>
      </w:r>
      <w:proofErr w:type="spellStart"/>
      <w:r w:rsidRPr="00FC34C0">
        <w:rPr>
          <w:sz w:val="28"/>
          <w:szCs w:val="26"/>
        </w:rPr>
        <w:t>k.ú</w:t>
      </w:r>
      <w:proofErr w:type="spellEnd"/>
      <w:r w:rsidRPr="00FC34C0">
        <w:rPr>
          <w:sz w:val="28"/>
          <w:szCs w:val="26"/>
        </w:rPr>
        <w:t xml:space="preserve">. Nový Oldřichov pro výstavbu rodinného domu, s datem podpisu </w:t>
      </w:r>
      <w:proofErr w:type="gramStart"/>
      <w:r w:rsidRPr="00FC34C0">
        <w:rPr>
          <w:sz w:val="28"/>
          <w:szCs w:val="26"/>
        </w:rPr>
        <w:t>30.9. 2014</w:t>
      </w:r>
      <w:proofErr w:type="gramEnd"/>
      <w:r w:rsidRPr="00FC34C0">
        <w:rPr>
          <w:sz w:val="28"/>
          <w:szCs w:val="26"/>
        </w:rPr>
        <w:t xml:space="preserve">. </w:t>
      </w:r>
      <w:r w:rsidRPr="00FC34C0">
        <w:rPr>
          <w:sz w:val="28"/>
          <w:szCs w:val="26"/>
        </w:rPr>
        <w:tab/>
        <w:t xml:space="preserve">   </w:t>
      </w:r>
      <w:r w:rsidR="00FC34C0">
        <w:rPr>
          <w:sz w:val="28"/>
          <w:szCs w:val="26"/>
        </w:rPr>
        <w:t xml:space="preserve">                                                              </w:t>
      </w:r>
      <w:r w:rsidRPr="00FC34C0">
        <w:rPr>
          <w:sz w:val="28"/>
          <w:szCs w:val="26"/>
        </w:rPr>
        <w:t>9:0:0</w:t>
      </w:r>
    </w:p>
    <w:p w:rsidR="00E42EE2" w:rsidRPr="00FC34C0" w:rsidRDefault="00E42EE2" w:rsidP="00FC34C0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FC34C0">
        <w:rPr>
          <w:sz w:val="28"/>
          <w:szCs w:val="26"/>
        </w:rPr>
        <w:t>ZO schvaluje Dodatek č. 10 s firmou AVE CZ odpadové hospodářství, s.r.o. o navýšení ceny za svoz odpadů od roku 2015 o 1% z důvodu inflace</w:t>
      </w:r>
      <w:r w:rsidRPr="00FC34C0">
        <w:rPr>
          <w:sz w:val="28"/>
          <w:szCs w:val="26"/>
        </w:rPr>
        <w:tab/>
        <w:t xml:space="preserve">    </w:t>
      </w:r>
      <w:r w:rsidRPr="00FC34C0">
        <w:rPr>
          <w:sz w:val="28"/>
          <w:szCs w:val="26"/>
        </w:rPr>
        <w:tab/>
        <w:t xml:space="preserve">   </w:t>
      </w:r>
      <w:r w:rsidR="00FC34C0">
        <w:rPr>
          <w:sz w:val="28"/>
          <w:szCs w:val="26"/>
        </w:rPr>
        <w:t xml:space="preserve">                                                                       </w:t>
      </w:r>
      <w:r w:rsidRPr="00FC34C0">
        <w:rPr>
          <w:sz w:val="28"/>
          <w:szCs w:val="26"/>
        </w:rPr>
        <w:t>8:1:0</w:t>
      </w:r>
    </w:p>
    <w:p w:rsidR="00E42EE2" w:rsidRPr="00FC34C0" w:rsidRDefault="00E42EE2" w:rsidP="00FC34C0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FC34C0">
        <w:rPr>
          <w:sz w:val="28"/>
          <w:szCs w:val="26"/>
        </w:rPr>
        <w:t xml:space="preserve">Diskuse s občanem o opravě komunikace v úseku p. </w:t>
      </w:r>
      <w:proofErr w:type="spellStart"/>
      <w:r w:rsidRPr="00FC34C0">
        <w:rPr>
          <w:sz w:val="28"/>
          <w:szCs w:val="26"/>
        </w:rPr>
        <w:t>Ahne</w:t>
      </w:r>
      <w:proofErr w:type="spellEnd"/>
      <w:r w:rsidRPr="00FC34C0">
        <w:rPr>
          <w:sz w:val="28"/>
          <w:szCs w:val="26"/>
        </w:rPr>
        <w:t xml:space="preserve"> - </w:t>
      </w:r>
      <w:proofErr w:type="spellStart"/>
      <w:proofErr w:type="gramStart"/>
      <w:r w:rsidRPr="00FC34C0">
        <w:rPr>
          <w:sz w:val="28"/>
          <w:szCs w:val="26"/>
        </w:rPr>
        <w:t>p.Dudek</w:t>
      </w:r>
      <w:proofErr w:type="spellEnd"/>
      <w:proofErr w:type="gramEnd"/>
      <w:r w:rsidRPr="00FC34C0">
        <w:rPr>
          <w:sz w:val="28"/>
          <w:szCs w:val="26"/>
        </w:rPr>
        <w:t xml:space="preserve"> a o prořezání stromů v daném úseku podél lesa. Dále pak o zajištění svozu tříděného odpadu v tomto úseku.  </w:t>
      </w:r>
    </w:p>
    <w:p w:rsidR="00E42EE2" w:rsidRPr="00FC34C0" w:rsidRDefault="00E42EE2" w:rsidP="00FC34C0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FC34C0">
        <w:rPr>
          <w:sz w:val="28"/>
          <w:szCs w:val="28"/>
        </w:rPr>
        <w:t>ZO souhlasí s usnesením</w:t>
      </w:r>
      <w:r w:rsidRPr="00FC34C0">
        <w:rPr>
          <w:sz w:val="28"/>
          <w:szCs w:val="28"/>
        </w:rPr>
        <w:tab/>
        <w:t xml:space="preserve">   </w:t>
      </w:r>
      <w:r w:rsidR="00FC34C0">
        <w:rPr>
          <w:sz w:val="28"/>
          <w:szCs w:val="28"/>
        </w:rPr>
        <w:tab/>
      </w:r>
      <w:r w:rsidR="00FC34C0">
        <w:rPr>
          <w:sz w:val="28"/>
          <w:szCs w:val="28"/>
        </w:rPr>
        <w:tab/>
      </w:r>
      <w:r w:rsidR="00FC34C0">
        <w:rPr>
          <w:sz w:val="28"/>
          <w:szCs w:val="28"/>
        </w:rPr>
        <w:tab/>
      </w:r>
      <w:r w:rsidR="00FC34C0">
        <w:rPr>
          <w:sz w:val="28"/>
          <w:szCs w:val="28"/>
        </w:rPr>
        <w:tab/>
      </w:r>
      <w:r w:rsidR="00FC34C0">
        <w:rPr>
          <w:sz w:val="28"/>
          <w:szCs w:val="28"/>
        </w:rPr>
        <w:tab/>
      </w:r>
      <w:r w:rsidR="00FC34C0">
        <w:rPr>
          <w:sz w:val="28"/>
          <w:szCs w:val="28"/>
        </w:rPr>
        <w:tab/>
        <w:t xml:space="preserve">        </w:t>
      </w:r>
      <w:bookmarkStart w:id="0" w:name="_GoBack"/>
      <w:bookmarkEnd w:id="0"/>
      <w:r w:rsidR="00FC34C0">
        <w:rPr>
          <w:sz w:val="28"/>
          <w:szCs w:val="28"/>
        </w:rPr>
        <w:t>9</w:t>
      </w:r>
      <w:r w:rsidRPr="00FC34C0">
        <w:rPr>
          <w:sz w:val="28"/>
          <w:szCs w:val="28"/>
        </w:rPr>
        <w:t>:0:0</w:t>
      </w:r>
    </w:p>
    <w:p w:rsidR="00E42EE2" w:rsidRDefault="00E42EE2" w:rsidP="005C02D8">
      <w:pPr>
        <w:pStyle w:val="BodyText21"/>
        <w:tabs>
          <w:tab w:val="left" w:pos="2836"/>
        </w:tabs>
        <w:rPr>
          <w:color w:val="000000"/>
          <w:sz w:val="28"/>
        </w:rPr>
      </w:pPr>
    </w:p>
    <w:p w:rsidR="00E42EE2" w:rsidRDefault="00E42EE2" w:rsidP="005C02D8">
      <w:pPr>
        <w:pStyle w:val="BodyText21"/>
        <w:tabs>
          <w:tab w:val="left" w:pos="2836"/>
        </w:tabs>
        <w:rPr>
          <w:color w:val="000000"/>
          <w:sz w:val="28"/>
        </w:rPr>
      </w:pPr>
    </w:p>
    <w:p w:rsidR="00E42EE2" w:rsidRDefault="00E42EE2" w:rsidP="005C02D8">
      <w:pPr>
        <w:pStyle w:val="BodyText21"/>
        <w:tabs>
          <w:tab w:val="left" w:pos="2836"/>
        </w:tabs>
        <w:rPr>
          <w:color w:val="000000"/>
          <w:sz w:val="28"/>
        </w:rPr>
      </w:pPr>
    </w:p>
    <w:p w:rsidR="00E42EE2" w:rsidRDefault="00E42EE2" w:rsidP="005C02D8">
      <w:pPr>
        <w:pStyle w:val="BodyText21"/>
        <w:tabs>
          <w:tab w:val="left" w:pos="2836"/>
        </w:tabs>
        <w:rPr>
          <w:color w:val="000000"/>
          <w:sz w:val="28"/>
        </w:rPr>
      </w:pPr>
      <w:r>
        <w:rPr>
          <w:color w:val="000000"/>
          <w:sz w:val="28"/>
        </w:rPr>
        <w:t>V Novém Oldřichově dne 9. října 2014</w:t>
      </w:r>
    </w:p>
    <w:p w:rsidR="00E42EE2" w:rsidRDefault="00E42EE2" w:rsidP="005C02D8">
      <w:pPr>
        <w:pStyle w:val="BodyText21"/>
        <w:tabs>
          <w:tab w:val="left" w:pos="2836"/>
        </w:tabs>
        <w:rPr>
          <w:color w:val="000000"/>
          <w:sz w:val="28"/>
        </w:rPr>
      </w:pPr>
    </w:p>
    <w:p w:rsidR="00E42EE2" w:rsidRDefault="00E42EE2" w:rsidP="005C02D8">
      <w:pPr>
        <w:pStyle w:val="BodyText21"/>
        <w:tabs>
          <w:tab w:val="left" w:pos="2836"/>
        </w:tabs>
        <w:rPr>
          <w:color w:val="000000"/>
          <w:sz w:val="28"/>
        </w:rPr>
      </w:pPr>
    </w:p>
    <w:p w:rsidR="00E42EE2" w:rsidRDefault="00E42EE2" w:rsidP="005C02D8">
      <w:pPr>
        <w:pStyle w:val="BodyText21"/>
        <w:tabs>
          <w:tab w:val="left" w:pos="2836"/>
        </w:tabs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</w:p>
    <w:p w:rsidR="00E42EE2" w:rsidRDefault="00E42EE2" w:rsidP="005C02D8">
      <w:pPr>
        <w:pStyle w:val="BodyText21"/>
        <w:tabs>
          <w:tab w:val="left" w:pos="2836"/>
        </w:tabs>
        <w:rPr>
          <w:color w:val="000000"/>
          <w:sz w:val="28"/>
        </w:rPr>
      </w:pPr>
      <w:r>
        <w:rPr>
          <w:color w:val="000000"/>
          <w:sz w:val="28"/>
        </w:rPr>
        <w:t xml:space="preserve">Jaroslav </w:t>
      </w:r>
      <w:proofErr w:type="gramStart"/>
      <w:r>
        <w:rPr>
          <w:color w:val="000000"/>
          <w:sz w:val="28"/>
        </w:rPr>
        <w:t>Pokorný</w:t>
      </w:r>
      <w:proofErr w:type="gramEnd"/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Marcela Novotná</w:t>
      </w:r>
    </w:p>
    <w:p w:rsidR="00E42EE2" w:rsidRDefault="00E42EE2" w:rsidP="005C02D8">
      <w:pPr>
        <w:pStyle w:val="BodyText21"/>
        <w:tabs>
          <w:tab w:val="left" w:pos="2836"/>
        </w:tabs>
        <w:rPr>
          <w:color w:val="000000"/>
          <w:sz w:val="28"/>
        </w:rPr>
      </w:pPr>
      <w:r>
        <w:rPr>
          <w:color w:val="000000"/>
          <w:sz w:val="28"/>
        </w:rPr>
        <w:t>místostarosta obce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starostka obce </w:t>
      </w:r>
    </w:p>
    <w:p w:rsidR="00E42EE2" w:rsidRPr="0057224F" w:rsidRDefault="00E42EE2" w:rsidP="0057224F">
      <w:pPr>
        <w:jc w:val="both"/>
        <w:rPr>
          <w:sz w:val="28"/>
          <w:szCs w:val="26"/>
        </w:rPr>
      </w:pPr>
      <w:r w:rsidRPr="0057224F">
        <w:rPr>
          <w:sz w:val="28"/>
          <w:szCs w:val="26"/>
        </w:rPr>
        <w:tab/>
      </w:r>
      <w:r w:rsidRPr="0057224F">
        <w:rPr>
          <w:sz w:val="28"/>
          <w:szCs w:val="26"/>
        </w:rPr>
        <w:tab/>
      </w:r>
    </w:p>
    <w:p w:rsidR="00E42EE2" w:rsidRPr="008D0D0D" w:rsidRDefault="00E42EE2" w:rsidP="00DE71C5">
      <w:pPr>
        <w:pStyle w:val="Odstavecseseznamem"/>
        <w:ind w:left="709"/>
        <w:jc w:val="both"/>
        <w:rPr>
          <w:sz w:val="26"/>
          <w:szCs w:val="26"/>
        </w:rPr>
      </w:pPr>
    </w:p>
    <w:sectPr w:rsidR="00E42EE2" w:rsidRPr="008D0D0D" w:rsidSect="00F1580C">
      <w:footnotePr>
        <w:pos w:val="beneathText"/>
      </w:footnotePr>
      <w:pgSz w:w="11905" w:h="16837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9"/>
      <w:numFmt w:val="decimal"/>
      <w:pStyle w:val="Nadpis1"/>
      <w:lvlText w:val="%1."/>
      <w:lvlJc w:val="left"/>
      <w:pPr>
        <w:tabs>
          <w:tab w:val="num" w:pos="720"/>
        </w:tabs>
        <w:ind w:left="720" w:hanging="495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">
    <w:nsid w:val="00000004"/>
    <w:multiLevelType w:val="singleLevel"/>
    <w:tmpl w:val="00000004"/>
    <w:name w:val="WW8Num10"/>
    <w:lvl w:ilvl="0">
      <w:start w:val="14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8E44CB9"/>
    <w:multiLevelType w:val="multilevel"/>
    <w:tmpl w:val="53B8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115F35"/>
    <w:multiLevelType w:val="hybridMultilevel"/>
    <w:tmpl w:val="9CE8E6B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E2E3C92"/>
    <w:multiLevelType w:val="single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9">
    <w:nsid w:val="15F74BDE"/>
    <w:multiLevelType w:val="hybridMultilevel"/>
    <w:tmpl w:val="B06A88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DE6DCF"/>
    <w:multiLevelType w:val="hybridMultilevel"/>
    <w:tmpl w:val="64CAF2EE"/>
    <w:lvl w:ilvl="0" w:tplc="5ADC0CE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CDF48D2"/>
    <w:multiLevelType w:val="hybridMultilevel"/>
    <w:tmpl w:val="DC286814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D3E5CD9"/>
    <w:multiLevelType w:val="hybridMultilevel"/>
    <w:tmpl w:val="7270BDE4"/>
    <w:lvl w:ilvl="0" w:tplc="0405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3">
    <w:nsid w:val="2FBD3532"/>
    <w:multiLevelType w:val="hybridMultilevel"/>
    <w:tmpl w:val="21B8ED00"/>
    <w:lvl w:ilvl="0" w:tplc="6E3C5876">
      <w:start w:val="7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4">
    <w:nsid w:val="2FEA69BB"/>
    <w:multiLevelType w:val="hybridMultilevel"/>
    <w:tmpl w:val="FA8C6AB6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4AD1305"/>
    <w:multiLevelType w:val="hybridMultilevel"/>
    <w:tmpl w:val="970A0A5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5E54D90"/>
    <w:multiLevelType w:val="hybridMultilevel"/>
    <w:tmpl w:val="BEB25C20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759167E"/>
    <w:multiLevelType w:val="hybridMultilevel"/>
    <w:tmpl w:val="18ACFF06"/>
    <w:lvl w:ilvl="0" w:tplc="6FBC14EA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779594E"/>
    <w:multiLevelType w:val="hybridMultilevel"/>
    <w:tmpl w:val="AB464ED8"/>
    <w:lvl w:ilvl="0" w:tplc="6FBC14E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7B301F1"/>
    <w:multiLevelType w:val="hybridMultilevel"/>
    <w:tmpl w:val="36BAF834"/>
    <w:lvl w:ilvl="0" w:tplc="06D45E24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BDC30E2"/>
    <w:multiLevelType w:val="hybridMultilevel"/>
    <w:tmpl w:val="66765C68"/>
    <w:lvl w:ilvl="0" w:tplc="040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3FCA571B"/>
    <w:multiLevelType w:val="hybridMultilevel"/>
    <w:tmpl w:val="24346408"/>
    <w:lvl w:ilvl="0" w:tplc="F4C82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D92FB3"/>
    <w:multiLevelType w:val="hybridMultilevel"/>
    <w:tmpl w:val="603E8326"/>
    <w:lvl w:ilvl="0" w:tplc="5ADC0CE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22047E"/>
    <w:multiLevelType w:val="hybridMultilevel"/>
    <w:tmpl w:val="1DE8B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214C7"/>
    <w:multiLevelType w:val="hybridMultilevel"/>
    <w:tmpl w:val="1826C34A"/>
    <w:lvl w:ilvl="0" w:tplc="04C0B7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1C642E"/>
    <w:multiLevelType w:val="hybridMultilevel"/>
    <w:tmpl w:val="196CB502"/>
    <w:lvl w:ilvl="0" w:tplc="040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649B4DA2"/>
    <w:multiLevelType w:val="hybridMultilevel"/>
    <w:tmpl w:val="EE281DE8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9E84680"/>
    <w:multiLevelType w:val="hybridMultilevel"/>
    <w:tmpl w:val="3C061E06"/>
    <w:lvl w:ilvl="0" w:tplc="4A6099B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9">
    <w:nsid w:val="6B8E048E"/>
    <w:multiLevelType w:val="hybridMultilevel"/>
    <w:tmpl w:val="1BC25700"/>
    <w:lvl w:ilvl="0" w:tplc="CEA2D73E">
      <w:start w:val="1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DF73A9"/>
    <w:multiLevelType w:val="hybridMultilevel"/>
    <w:tmpl w:val="CD7CA7E6"/>
    <w:lvl w:ilvl="0" w:tplc="0405000F">
      <w:start w:val="1"/>
      <w:numFmt w:val="decimal"/>
      <w:lvlText w:val="%1."/>
      <w:lvlJc w:val="left"/>
      <w:pPr>
        <w:ind w:left="8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31">
    <w:nsid w:val="72A31790"/>
    <w:multiLevelType w:val="hybridMultilevel"/>
    <w:tmpl w:val="649C4216"/>
    <w:lvl w:ilvl="0" w:tplc="2206B2A4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>
    <w:nsid w:val="74704650"/>
    <w:multiLevelType w:val="hybridMultilevel"/>
    <w:tmpl w:val="CA5A953E"/>
    <w:lvl w:ilvl="0" w:tplc="905CBF5A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F2918D5"/>
    <w:multiLevelType w:val="hybridMultilevel"/>
    <w:tmpl w:val="02666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C65E2"/>
    <w:multiLevelType w:val="hybridMultilevel"/>
    <w:tmpl w:val="EB606E72"/>
    <w:lvl w:ilvl="0" w:tplc="6FBC14E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1"/>
  </w:num>
  <w:num w:numId="9">
    <w:abstractNumId w:val="24"/>
  </w:num>
  <w:num w:numId="10">
    <w:abstractNumId w:val="7"/>
  </w:num>
  <w:num w:numId="11">
    <w:abstractNumId w:val="8"/>
  </w:num>
  <w:num w:numId="12">
    <w:abstractNumId w:val="29"/>
  </w:num>
  <w:num w:numId="13">
    <w:abstractNumId w:val="15"/>
  </w:num>
  <w:num w:numId="14">
    <w:abstractNumId w:val="18"/>
  </w:num>
  <w:num w:numId="15">
    <w:abstractNumId w:val="32"/>
  </w:num>
  <w:num w:numId="16">
    <w:abstractNumId w:val="17"/>
  </w:num>
  <w:num w:numId="17">
    <w:abstractNumId w:val="13"/>
  </w:num>
  <w:num w:numId="18">
    <w:abstractNumId w:val="9"/>
  </w:num>
  <w:num w:numId="19">
    <w:abstractNumId w:val="16"/>
  </w:num>
  <w:num w:numId="20">
    <w:abstractNumId w:val="26"/>
  </w:num>
  <w:num w:numId="21">
    <w:abstractNumId w:val="27"/>
  </w:num>
  <w:num w:numId="22">
    <w:abstractNumId w:val="28"/>
  </w:num>
  <w:num w:numId="23">
    <w:abstractNumId w:val="33"/>
  </w:num>
  <w:num w:numId="24">
    <w:abstractNumId w:val="34"/>
  </w:num>
  <w:num w:numId="25">
    <w:abstractNumId w:val="12"/>
  </w:num>
  <w:num w:numId="26">
    <w:abstractNumId w:val="23"/>
  </w:num>
  <w:num w:numId="27">
    <w:abstractNumId w:val="10"/>
  </w:num>
  <w:num w:numId="28">
    <w:abstractNumId w:val="20"/>
  </w:num>
  <w:num w:numId="29">
    <w:abstractNumId w:val="11"/>
  </w:num>
  <w:num w:numId="30">
    <w:abstractNumId w:val="30"/>
  </w:num>
  <w:num w:numId="31">
    <w:abstractNumId w:val="22"/>
  </w:num>
  <w:num w:numId="32">
    <w:abstractNumId w:val="14"/>
  </w:num>
  <w:num w:numId="33">
    <w:abstractNumId w:val="25"/>
  </w:num>
  <w:num w:numId="34">
    <w:abstractNumId w:val="31"/>
  </w:num>
  <w:num w:numId="35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E0F"/>
    <w:rsid w:val="0001573A"/>
    <w:rsid w:val="00021E7A"/>
    <w:rsid w:val="00024408"/>
    <w:rsid w:val="00026ACC"/>
    <w:rsid w:val="00030F3D"/>
    <w:rsid w:val="000339DA"/>
    <w:rsid w:val="00035AA0"/>
    <w:rsid w:val="00050574"/>
    <w:rsid w:val="000523A3"/>
    <w:rsid w:val="00055993"/>
    <w:rsid w:val="000572D6"/>
    <w:rsid w:val="000674CC"/>
    <w:rsid w:val="00072FAD"/>
    <w:rsid w:val="0007431E"/>
    <w:rsid w:val="00075CC6"/>
    <w:rsid w:val="000827BD"/>
    <w:rsid w:val="00082C10"/>
    <w:rsid w:val="000B2990"/>
    <w:rsid w:val="000B5695"/>
    <w:rsid w:val="000B603A"/>
    <w:rsid w:val="000C31AA"/>
    <w:rsid w:val="000C729D"/>
    <w:rsid w:val="000D37D1"/>
    <w:rsid w:val="000E4A19"/>
    <w:rsid w:val="000E679F"/>
    <w:rsid w:val="000F22C7"/>
    <w:rsid w:val="000F56BB"/>
    <w:rsid w:val="000F611E"/>
    <w:rsid w:val="0011362F"/>
    <w:rsid w:val="001201CB"/>
    <w:rsid w:val="00122B39"/>
    <w:rsid w:val="00125F3D"/>
    <w:rsid w:val="00132EAF"/>
    <w:rsid w:val="001416FD"/>
    <w:rsid w:val="001419B2"/>
    <w:rsid w:val="00143C85"/>
    <w:rsid w:val="001443E3"/>
    <w:rsid w:val="00154560"/>
    <w:rsid w:val="00154C62"/>
    <w:rsid w:val="00163D83"/>
    <w:rsid w:val="00167827"/>
    <w:rsid w:val="00176BA3"/>
    <w:rsid w:val="00185D17"/>
    <w:rsid w:val="00192BCA"/>
    <w:rsid w:val="00192E94"/>
    <w:rsid w:val="001A2140"/>
    <w:rsid w:val="001A338E"/>
    <w:rsid w:val="001A6FB7"/>
    <w:rsid w:val="001A7F30"/>
    <w:rsid w:val="001B6569"/>
    <w:rsid w:val="001C685C"/>
    <w:rsid w:val="001C7D27"/>
    <w:rsid w:val="001D028E"/>
    <w:rsid w:val="001D5FED"/>
    <w:rsid w:val="001D7140"/>
    <w:rsid w:val="001E1DE5"/>
    <w:rsid w:val="001E43C5"/>
    <w:rsid w:val="001E5B26"/>
    <w:rsid w:val="001F40B5"/>
    <w:rsid w:val="001F7931"/>
    <w:rsid w:val="00201FC0"/>
    <w:rsid w:val="00203595"/>
    <w:rsid w:val="0021148C"/>
    <w:rsid w:val="002156AF"/>
    <w:rsid w:val="002156F0"/>
    <w:rsid w:val="002169FD"/>
    <w:rsid w:val="002205F7"/>
    <w:rsid w:val="002231AA"/>
    <w:rsid w:val="002241AA"/>
    <w:rsid w:val="00227B9F"/>
    <w:rsid w:val="00230BB0"/>
    <w:rsid w:val="002346F7"/>
    <w:rsid w:val="002362F9"/>
    <w:rsid w:val="00237281"/>
    <w:rsid w:val="00242894"/>
    <w:rsid w:val="00243082"/>
    <w:rsid w:val="0024344C"/>
    <w:rsid w:val="002471E8"/>
    <w:rsid w:val="0024765C"/>
    <w:rsid w:val="002542AE"/>
    <w:rsid w:val="002578EF"/>
    <w:rsid w:val="002629C0"/>
    <w:rsid w:val="00270926"/>
    <w:rsid w:val="0028425D"/>
    <w:rsid w:val="00293838"/>
    <w:rsid w:val="00294642"/>
    <w:rsid w:val="002A0ECE"/>
    <w:rsid w:val="002A0F09"/>
    <w:rsid w:val="002A16D0"/>
    <w:rsid w:val="002B6709"/>
    <w:rsid w:val="002D6579"/>
    <w:rsid w:val="002E40AF"/>
    <w:rsid w:val="002F4CB0"/>
    <w:rsid w:val="002F7668"/>
    <w:rsid w:val="00310DE5"/>
    <w:rsid w:val="003215E7"/>
    <w:rsid w:val="00327D0A"/>
    <w:rsid w:val="00336212"/>
    <w:rsid w:val="00340BB6"/>
    <w:rsid w:val="00340ECF"/>
    <w:rsid w:val="00342349"/>
    <w:rsid w:val="003423AF"/>
    <w:rsid w:val="0034260B"/>
    <w:rsid w:val="00344B71"/>
    <w:rsid w:val="00347C59"/>
    <w:rsid w:val="00350690"/>
    <w:rsid w:val="00350C08"/>
    <w:rsid w:val="00356644"/>
    <w:rsid w:val="0036104C"/>
    <w:rsid w:val="00362DB1"/>
    <w:rsid w:val="00362F3B"/>
    <w:rsid w:val="003726CE"/>
    <w:rsid w:val="0037497A"/>
    <w:rsid w:val="003779AC"/>
    <w:rsid w:val="00377E8A"/>
    <w:rsid w:val="00380AAF"/>
    <w:rsid w:val="00385DE2"/>
    <w:rsid w:val="003A480E"/>
    <w:rsid w:val="003A5E4E"/>
    <w:rsid w:val="003A78BB"/>
    <w:rsid w:val="003B474B"/>
    <w:rsid w:val="003B5390"/>
    <w:rsid w:val="003C3A68"/>
    <w:rsid w:val="003C4754"/>
    <w:rsid w:val="003D378D"/>
    <w:rsid w:val="003D65B0"/>
    <w:rsid w:val="003E0C67"/>
    <w:rsid w:val="003E44F6"/>
    <w:rsid w:val="003F33D9"/>
    <w:rsid w:val="003F7031"/>
    <w:rsid w:val="00402A30"/>
    <w:rsid w:val="00403CEF"/>
    <w:rsid w:val="0041394B"/>
    <w:rsid w:val="00413C1E"/>
    <w:rsid w:val="00427E0F"/>
    <w:rsid w:val="004334D9"/>
    <w:rsid w:val="00433B30"/>
    <w:rsid w:val="00435EDD"/>
    <w:rsid w:val="00436198"/>
    <w:rsid w:val="0045182A"/>
    <w:rsid w:val="00454A6D"/>
    <w:rsid w:val="00454C6B"/>
    <w:rsid w:val="00464774"/>
    <w:rsid w:val="00465B4B"/>
    <w:rsid w:val="00470129"/>
    <w:rsid w:val="00473608"/>
    <w:rsid w:val="00474433"/>
    <w:rsid w:val="004774D0"/>
    <w:rsid w:val="0049505C"/>
    <w:rsid w:val="00497A77"/>
    <w:rsid w:val="00497B0B"/>
    <w:rsid w:val="004B0CC6"/>
    <w:rsid w:val="004B5CCF"/>
    <w:rsid w:val="004B7B7C"/>
    <w:rsid w:val="004C1AEC"/>
    <w:rsid w:val="004C3B7F"/>
    <w:rsid w:val="004C6D40"/>
    <w:rsid w:val="004C7ECD"/>
    <w:rsid w:val="004D0CC3"/>
    <w:rsid w:val="004D5D00"/>
    <w:rsid w:val="004D6AC2"/>
    <w:rsid w:val="004F3AAC"/>
    <w:rsid w:val="004F58A4"/>
    <w:rsid w:val="0050486D"/>
    <w:rsid w:val="00513129"/>
    <w:rsid w:val="00522BA7"/>
    <w:rsid w:val="00524805"/>
    <w:rsid w:val="005317F3"/>
    <w:rsid w:val="0053561C"/>
    <w:rsid w:val="00540355"/>
    <w:rsid w:val="00542897"/>
    <w:rsid w:val="00546FAC"/>
    <w:rsid w:val="00550617"/>
    <w:rsid w:val="00552772"/>
    <w:rsid w:val="00554DB2"/>
    <w:rsid w:val="00560F28"/>
    <w:rsid w:val="005611E6"/>
    <w:rsid w:val="00563A54"/>
    <w:rsid w:val="0057224F"/>
    <w:rsid w:val="005A3C2A"/>
    <w:rsid w:val="005A4AD9"/>
    <w:rsid w:val="005A66F5"/>
    <w:rsid w:val="005B1FA8"/>
    <w:rsid w:val="005B2AF8"/>
    <w:rsid w:val="005B3FAF"/>
    <w:rsid w:val="005B6521"/>
    <w:rsid w:val="005C02D8"/>
    <w:rsid w:val="005C6B02"/>
    <w:rsid w:val="005D0A8F"/>
    <w:rsid w:val="005D6727"/>
    <w:rsid w:val="005E03EF"/>
    <w:rsid w:val="005E2694"/>
    <w:rsid w:val="005E61F2"/>
    <w:rsid w:val="005F6445"/>
    <w:rsid w:val="00600304"/>
    <w:rsid w:val="00601349"/>
    <w:rsid w:val="006016B1"/>
    <w:rsid w:val="00602F3A"/>
    <w:rsid w:val="006163C2"/>
    <w:rsid w:val="0061643F"/>
    <w:rsid w:val="00622523"/>
    <w:rsid w:val="00625AC5"/>
    <w:rsid w:val="00640504"/>
    <w:rsid w:val="00643A39"/>
    <w:rsid w:val="0064444E"/>
    <w:rsid w:val="0064790B"/>
    <w:rsid w:val="0065442E"/>
    <w:rsid w:val="006569AF"/>
    <w:rsid w:val="006569BC"/>
    <w:rsid w:val="0066036D"/>
    <w:rsid w:val="0067257B"/>
    <w:rsid w:val="006749B3"/>
    <w:rsid w:val="00681F82"/>
    <w:rsid w:val="006830AB"/>
    <w:rsid w:val="00684C5B"/>
    <w:rsid w:val="006851C0"/>
    <w:rsid w:val="0069183E"/>
    <w:rsid w:val="0069240E"/>
    <w:rsid w:val="006A25EE"/>
    <w:rsid w:val="006A36BB"/>
    <w:rsid w:val="006A5331"/>
    <w:rsid w:val="006A6232"/>
    <w:rsid w:val="006B12C7"/>
    <w:rsid w:val="006C22A1"/>
    <w:rsid w:val="006D6BDB"/>
    <w:rsid w:val="006E09E9"/>
    <w:rsid w:val="006E1005"/>
    <w:rsid w:val="006E3598"/>
    <w:rsid w:val="006E4286"/>
    <w:rsid w:val="006F09BC"/>
    <w:rsid w:val="006F3E34"/>
    <w:rsid w:val="006F523B"/>
    <w:rsid w:val="006F7241"/>
    <w:rsid w:val="00711789"/>
    <w:rsid w:val="00711939"/>
    <w:rsid w:val="0071457E"/>
    <w:rsid w:val="00723CF1"/>
    <w:rsid w:val="00725015"/>
    <w:rsid w:val="007323A3"/>
    <w:rsid w:val="007362A6"/>
    <w:rsid w:val="00736941"/>
    <w:rsid w:val="007402B0"/>
    <w:rsid w:val="007456EE"/>
    <w:rsid w:val="007529A5"/>
    <w:rsid w:val="00753999"/>
    <w:rsid w:val="00764884"/>
    <w:rsid w:val="0076687E"/>
    <w:rsid w:val="00776030"/>
    <w:rsid w:val="00782F22"/>
    <w:rsid w:val="00783FC3"/>
    <w:rsid w:val="00785AD9"/>
    <w:rsid w:val="007B3EDB"/>
    <w:rsid w:val="007C3E7D"/>
    <w:rsid w:val="007D3A4A"/>
    <w:rsid w:val="007D7B99"/>
    <w:rsid w:val="007E2116"/>
    <w:rsid w:val="007E2174"/>
    <w:rsid w:val="007E2B51"/>
    <w:rsid w:val="007E510D"/>
    <w:rsid w:val="007E5FFD"/>
    <w:rsid w:val="00802BF4"/>
    <w:rsid w:val="00810B8F"/>
    <w:rsid w:val="00810E75"/>
    <w:rsid w:val="00814494"/>
    <w:rsid w:val="00814BE2"/>
    <w:rsid w:val="00814F6F"/>
    <w:rsid w:val="008218CF"/>
    <w:rsid w:val="00825B27"/>
    <w:rsid w:val="008301C4"/>
    <w:rsid w:val="008321FD"/>
    <w:rsid w:val="0083503C"/>
    <w:rsid w:val="0084217D"/>
    <w:rsid w:val="00842CEF"/>
    <w:rsid w:val="00847057"/>
    <w:rsid w:val="00851526"/>
    <w:rsid w:val="00852B51"/>
    <w:rsid w:val="0085565F"/>
    <w:rsid w:val="00856BF0"/>
    <w:rsid w:val="008600E8"/>
    <w:rsid w:val="00861E74"/>
    <w:rsid w:val="00863E46"/>
    <w:rsid w:val="00871DC3"/>
    <w:rsid w:val="0087408F"/>
    <w:rsid w:val="00877BF1"/>
    <w:rsid w:val="008853B4"/>
    <w:rsid w:val="00887622"/>
    <w:rsid w:val="008912AD"/>
    <w:rsid w:val="008A086F"/>
    <w:rsid w:val="008A445A"/>
    <w:rsid w:val="008A5C97"/>
    <w:rsid w:val="008B20E9"/>
    <w:rsid w:val="008B3A3F"/>
    <w:rsid w:val="008B428D"/>
    <w:rsid w:val="008B53DE"/>
    <w:rsid w:val="008C4BA4"/>
    <w:rsid w:val="008C4F09"/>
    <w:rsid w:val="008C6317"/>
    <w:rsid w:val="008D0D0D"/>
    <w:rsid w:val="008D2A4A"/>
    <w:rsid w:val="008D4E56"/>
    <w:rsid w:val="008D5883"/>
    <w:rsid w:val="008E5DC3"/>
    <w:rsid w:val="008F2037"/>
    <w:rsid w:val="008F2ACC"/>
    <w:rsid w:val="008F2BA1"/>
    <w:rsid w:val="008F6032"/>
    <w:rsid w:val="009007DD"/>
    <w:rsid w:val="009015B3"/>
    <w:rsid w:val="009015BA"/>
    <w:rsid w:val="0090305F"/>
    <w:rsid w:val="00930063"/>
    <w:rsid w:val="00932E6D"/>
    <w:rsid w:val="00935A96"/>
    <w:rsid w:val="00945455"/>
    <w:rsid w:val="009471B5"/>
    <w:rsid w:val="00947B70"/>
    <w:rsid w:val="00950849"/>
    <w:rsid w:val="00955C23"/>
    <w:rsid w:val="00956698"/>
    <w:rsid w:val="00980368"/>
    <w:rsid w:val="009816CE"/>
    <w:rsid w:val="00983B7C"/>
    <w:rsid w:val="009951D1"/>
    <w:rsid w:val="00995D01"/>
    <w:rsid w:val="009A2E88"/>
    <w:rsid w:val="009A31ED"/>
    <w:rsid w:val="009B26EC"/>
    <w:rsid w:val="009C6C5B"/>
    <w:rsid w:val="009D1B33"/>
    <w:rsid w:val="009D2F33"/>
    <w:rsid w:val="009D6010"/>
    <w:rsid w:val="009E2EFA"/>
    <w:rsid w:val="009E6375"/>
    <w:rsid w:val="009F13D1"/>
    <w:rsid w:val="009F2525"/>
    <w:rsid w:val="009F6A54"/>
    <w:rsid w:val="00A056C2"/>
    <w:rsid w:val="00A14154"/>
    <w:rsid w:val="00A14DD4"/>
    <w:rsid w:val="00A278AB"/>
    <w:rsid w:val="00A30919"/>
    <w:rsid w:val="00A334EB"/>
    <w:rsid w:val="00A343B1"/>
    <w:rsid w:val="00A360CA"/>
    <w:rsid w:val="00A424AA"/>
    <w:rsid w:val="00A516F2"/>
    <w:rsid w:val="00A5210E"/>
    <w:rsid w:val="00A562B2"/>
    <w:rsid w:val="00A61903"/>
    <w:rsid w:val="00A7197F"/>
    <w:rsid w:val="00A84D86"/>
    <w:rsid w:val="00A85B08"/>
    <w:rsid w:val="00A912AA"/>
    <w:rsid w:val="00A93992"/>
    <w:rsid w:val="00A957DA"/>
    <w:rsid w:val="00A97AC1"/>
    <w:rsid w:val="00AB2144"/>
    <w:rsid w:val="00AB7E47"/>
    <w:rsid w:val="00AC1C68"/>
    <w:rsid w:val="00AC6AA6"/>
    <w:rsid w:val="00AC7B64"/>
    <w:rsid w:val="00AD2D64"/>
    <w:rsid w:val="00AD60EE"/>
    <w:rsid w:val="00AE2936"/>
    <w:rsid w:val="00AE59C2"/>
    <w:rsid w:val="00AE59FA"/>
    <w:rsid w:val="00AE745D"/>
    <w:rsid w:val="00AF67F3"/>
    <w:rsid w:val="00B03B62"/>
    <w:rsid w:val="00B13D11"/>
    <w:rsid w:val="00B13FAB"/>
    <w:rsid w:val="00B228E8"/>
    <w:rsid w:val="00B24B9E"/>
    <w:rsid w:val="00B347DF"/>
    <w:rsid w:val="00B4247E"/>
    <w:rsid w:val="00B424FD"/>
    <w:rsid w:val="00B511F1"/>
    <w:rsid w:val="00B5151C"/>
    <w:rsid w:val="00B53CE6"/>
    <w:rsid w:val="00B54D0F"/>
    <w:rsid w:val="00B576CA"/>
    <w:rsid w:val="00B610BA"/>
    <w:rsid w:val="00B621CA"/>
    <w:rsid w:val="00B6695B"/>
    <w:rsid w:val="00B82272"/>
    <w:rsid w:val="00B84BE0"/>
    <w:rsid w:val="00B943BA"/>
    <w:rsid w:val="00BA0491"/>
    <w:rsid w:val="00BA0B10"/>
    <w:rsid w:val="00BB1E4B"/>
    <w:rsid w:val="00BB3D12"/>
    <w:rsid w:val="00BB46CF"/>
    <w:rsid w:val="00BB524E"/>
    <w:rsid w:val="00BB7221"/>
    <w:rsid w:val="00BC17E6"/>
    <w:rsid w:val="00BC208F"/>
    <w:rsid w:val="00BD0EFB"/>
    <w:rsid w:val="00BD4756"/>
    <w:rsid w:val="00BD68E7"/>
    <w:rsid w:val="00BF4998"/>
    <w:rsid w:val="00C01C12"/>
    <w:rsid w:val="00C212D6"/>
    <w:rsid w:val="00C21AB0"/>
    <w:rsid w:val="00C4262F"/>
    <w:rsid w:val="00C46306"/>
    <w:rsid w:val="00C46B7A"/>
    <w:rsid w:val="00C558EF"/>
    <w:rsid w:val="00C64662"/>
    <w:rsid w:val="00C71480"/>
    <w:rsid w:val="00C75C23"/>
    <w:rsid w:val="00C80871"/>
    <w:rsid w:val="00C878FC"/>
    <w:rsid w:val="00CA2654"/>
    <w:rsid w:val="00CA3814"/>
    <w:rsid w:val="00CC2528"/>
    <w:rsid w:val="00CC34F9"/>
    <w:rsid w:val="00CC6052"/>
    <w:rsid w:val="00CC6128"/>
    <w:rsid w:val="00CC7363"/>
    <w:rsid w:val="00CC7AD7"/>
    <w:rsid w:val="00CD3281"/>
    <w:rsid w:val="00CD498B"/>
    <w:rsid w:val="00CE3E37"/>
    <w:rsid w:val="00CF6478"/>
    <w:rsid w:val="00CF6740"/>
    <w:rsid w:val="00D00C39"/>
    <w:rsid w:val="00D0616C"/>
    <w:rsid w:val="00D06AAC"/>
    <w:rsid w:val="00D06B77"/>
    <w:rsid w:val="00D112C4"/>
    <w:rsid w:val="00D27F8A"/>
    <w:rsid w:val="00D46CE7"/>
    <w:rsid w:val="00D50B60"/>
    <w:rsid w:val="00D55AD9"/>
    <w:rsid w:val="00D56A50"/>
    <w:rsid w:val="00D60595"/>
    <w:rsid w:val="00D717B2"/>
    <w:rsid w:val="00D71A88"/>
    <w:rsid w:val="00D7220D"/>
    <w:rsid w:val="00D82091"/>
    <w:rsid w:val="00D8326C"/>
    <w:rsid w:val="00D87E19"/>
    <w:rsid w:val="00D918A8"/>
    <w:rsid w:val="00DA1F68"/>
    <w:rsid w:val="00DA4318"/>
    <w:rsid w:val="00DB3F88"/>
    <w:rsid w:val="00DC1BA7"/>
    <w:rsid w:val="00DD2128"/>
    <w:rsid w:val="00DD66DF"/>
    <w:rsid w:val="00DE4FFD"/>
    <w:rsid w:val="00DE71C5"/>
    <w:rsid w:val="00E06A5D"/>
    <w:rsid w:val="00E06A9F"/>
    <w:rsid w:val="00E1185A"/>
    <w:rsid w:val="00E13377"/>
    <w:rsid w:val="00E14DAE"/>
    <w:rsid w:val="00E16FFE"/>
    <w:rsid w:val="00E172EE"/>
    <w:rsid w:val="00E248F4"/>
    <w:rsid w:val="00E251E2"/>
    <w:rsid w:val="00E3592A"/>
    <w:rsid w:val="00E40D9E"/>
    <w:rsid w:val="00E424DB"/>
    <w:rsid w:val="00E42EE2"/>
    <w:rsid w:val="00E451E2"/>
    <w:rsid w:val="00E569A8"/>
    <w:rsid w:val="00E623A3"/>
    <w:rsid w:val="00E71F39"/>
    <w:rsid w:val="00E80201"/>
    <w:rsid w:val="00E87BBA"/>
    <w:rsid w:val="00EA104C"/>
    <w:rsid w:val="00EA288D"/>
    <w:rsid w:val="00EA4FE3"/>
    <w:rsid w:val="00EA5636"/>
    <w:rsid w:val="00EC0560"/>
    <w:rsid w:val="00EC30E6"/>
    <w:rsid w:val="00EC3D44"/>
    <w:rsid w:val="00EC5166"/>
    <w:rsid w:val="00EC61AC"/>
    <w:rsid w:val="00ED101B"/>
    <w:rsid w:val="00ED50F0"/>
    <w:rsid w:val="00ED714B"/>
    <w:rsid w:val="00EE2478"/>
    <w:rsid w:val="00EE44B4"/>
    <w:rsid w:val="00EE74E0"/>
    <w:rsid w:val="00EF3620"/>
    <w:rsid w:val="00F01C5E"/>
    <w:rsid w:val="00F06B0D"/>
    <w:rsid w:val="00F13CA0"/>
    <w:rsid w:val="00F14ADD"/>
    <w:rsid w:val="00F1580C"/>
    <w:rsid w:val="00F21CB3"/>
    <w:rsid w:val="00F23240"/>
    <w:rsid w:val="00F24075"/>
    <w:rsid w:val="00F276A3"/>
    <w:rsid w:val="00F311D6"/>
    <w:rsid w:val="00F46DCE"/>
    <w:rsid w:val="00F54F8B"/>
    <w:rsid w:val="00F57F61"/>
    <w:rsid w:val="00F6002A"/>
    <w:rsid w:val="00F6009F"/>
    <w:rsid w:val="00F60269"/>
    <w:rsid w:val="00F6056E"/>
    <w:rsid w:val="00F66901"/>
    <w:rsid w:val="00F77E3E"/>
    <w:rsid w:val="00F8451D"/>
    <w:rsid w:val="00F90AAB"/>
    <w:rsid w:val="00F95DC6"/>
    <w:rsid w:val="00FA304B"/>
    <w:rsid w:val="00FB1B7B"/>
    <w:rsid w:val="00FB6CDD"/>
    <w:rsid w:val="00FC0A13"/>
    <w:rsid w:val="00FC29E3"/>
    <w:rsid w:val="00FC3481"/>
    <w:rsid w:val="00FC34C0"/>
    <w:rsid w:val="00FC59D3"/>
    <w:rsid w:val="00FD1D13"/>
    <w:rsid w:val="00FD2E0F"/>
    <w:rsid w:val="00FD7B5B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350C0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E5DC3"/>
    <w:rPr>
      <w:rFonts w:ascii="Cambria" w:hAnsi="Cambria"/>
      <w:b/>
      <w:kern w:val="32"/>
      <w:sz w:val="32"/>
      <w:lang w:eastAsia="ar-SA" w:bidi="ar-SA"/>
    </w:rPr>
  </w:style>
  <w:style w:type="character" w:customStyle="1" w:styleId="Nadpis8Char">
    <w:name w:val="Nadpis 8 Char"/>
    <w:link w:val="Nadpis8"/>
    <w:uiPriority w:val="99"/>
    <w:semiHidden/>
    <w:locked/>
    <w:rsid w:val="00350C08"/>
    <w:rPr>
      <w:rFonts w:ascii="Cambria" w:hAnsi="Cambria"/>
      <w:color w:val="404040"/>
      <w:sz w:val="20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8E5DC3"/>
    <w:rPr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8E5DC3"/>
    <w:rPr>
      <w:rFonts w:ascii="Cambria" w:hAnsi="Cambria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link w:val="Podtitul"/>
    <w:uiPriority w:val="99"/>
    <w:locked/>
    <w:rsid w:val="008E5DC3"/>
    <w:rPr>
      <w:rFonts w:ascii="Cambria" w:hAnsi="Cambria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link w:val="Textbubliny"/>
    <w:uiPriority w:val="99"/>
    <w:semiHidden/>
    <w:locked/>
    <w:rsid w:val="008E5DC3"/>
    <w:rPr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  <w:style w:type="paragraph" w:customStyle="1" w:styleId="Default">
    <w:name w:val="Default"/>
    <w:uiPriority w:val="99"/>
    <w:rsid w:val="00B53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semiHidden/>
    <w:rsid w:val="00956698"/>
    <w:rPr>
      <w:rFonts w:cs="Times New Roman"/>
      <w:color w:val="0000FF"/>
      <w:u w:val="single"/>
    </w:rPr>
  </w:style>
  <w:style w:type="paragraph" w:customStyle="1" w:styleId="Textodstavce">
    <w:name w:val="Text odstavce"/>
    <w:basedOn w:val="Normln"/>
    <w:uiPriority w:val="99"/>
    <w:rsid w:val="00362DB1"/>
    <w:pPr>
      <w:numPr>
        <w:numId w:val="2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362DB1"/>
    <w:pPr>
      <w:numPr>
        <w:ilvl w:val="2"/>
        <w:numId w:val="2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362DB1"/>
    <w:pPr>
      <w:numPr>
        <w:ilvl w:val="1"/>
        <w:numId w:val="22"/>
      </w:numPr>
      <w:suppressAutoHyphens w:val="0"/>
      <w:jc w:val="both"/>
      <w:outlineLvl w:val="7"/>
    </w:pPr>
    <w:rPr>
      <w:lang w:eastAsia="cs-CZ"/>
    </w:rPr>
  </w:style>
  <w:style w:type="paragraph" w:customStyle="1" w:styleId="BodyText21">
    <w:name w:val="Body Text 21"/>
    <w:basedOn w:val="Normln"/>
    <w:uiPriority w:val="99"/>
    <w:rsid w:val="009015B3"/>
    <w:pPr>
      <w:widowControl w:val="0"/>
      <w:jc w:val="both"/>
    </w:pPr>
    <w:rPr>
      <w:rFonts w:eastAsia="SimSun" w:cs="Mangal"/>
      <w:kern w:val="1"/>
      <w:szCs w:val="20"/>
      <w:lang w:eastAsia="hi-IN" w:bidi="hi-IN"/>
    </w:rPr>
  </w:style>
  <w:style w:type="paragraph" w:customStyle="1" w:styleId="NormlnIMP">
    <w:name w:val="Normální_IMP"/>
    <w:basedOn w:val="Normln"/>
    <w:uiPriority w:val="99"/>
    <w:rsid w:val="00600304"/>
    <w:pPr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5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51057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5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5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51067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5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  b   e   c    N   o   v   ý     O   l   d   ř   i   c   h   o   v</vt:lpstr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 b   e   c    N   o   v   ý     O   l   d   ř   i   c   h   o   v</dc:title>
  <dc:subject/>
  <dc:creator>Marcela Novotná</dc:creator>
  <cp:keywords/>
  <dc:description/>
  <cp:lastModifiedBy>KNIHOVNA</cp:lastModifiedBy>
  <cp:revision>6</cp:revision>
  <cp:lastPrinted>2014-10-09T11:54:00Z</cp:lastPrinted>
  <dcterms:created xsi:type="dcterms:W3CDTF">2014-10-09T07:50:00Z</dcterms:created>
  <dcterms:modified xsi:type="dcterms:W3CDTF">2014-10-09T11:54:00Z</dcterms:modified>
</cp:coreProperties>
</file>