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DC" w:rsidRDefault="008F1ADC" w:rsidP="008F1ADC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8F1ADC" w:rsidRDefault="008F1ADC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4C1AEC" w:rsidRPr="0061643F" w:rsidRDefault="004C1AEC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4C1AEC" w:rsidRDefault="008F1ADC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63390895" r:id="rId7"/>
        </w:pict>
      </w:r>
    </w:p>
    <w:p w:rsidR="004C1AEC" w:rsidRDefault="004C1AEC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4C1AEC" w:rsidRDefault="004C1AEC"/>
    <w:p w:rsidR="004C1AEC" w:rsidRDefault="003E44F6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>Usnesení z XXXIX</w:t>
      </w:r>
      <w:r w:rsidR="004C1AEC">
        <w:rPr>
          <w:rFonts w:ascii="Times New Roman" w:hAnsi="Times New Roman"/>
        </w:rPr>
        <w:t xml:space="preserve">. veřejného zasedání </w:t>
      </w:r>
      <w:r>
        <w:rPr>
          <w:rFonts w:ascii="Times New Roman" w:hAnsi="Times New Roman"/>
        </w:rPr>
        <w:t>Z</w:t>
      </w:r>
      <w:r w:rsidR="004C1AEC" w:rsidRPr="0061643F">
        <w:rPr>
          <w:rFonts w:ascii="Times New Roman" w:hAnsi="Times New Roman"/>
        </w:rPr>
        <w:t xml:space="preserve">astupitelstva obce, </w:t>
      </w:r>
      <w:r w:rsidR="004C1AEC">
        <w:rPr>
          <w:rFonts w:ascii="Times New Roman" w:hAnsi="Times New Roman"/>
        </w:rPr>
        <w:t>které se konalo dne 2</w:t>
      </w:r>
      <w:r>
        <w:rPr>
          <w:rFonts w:ascii="Times New Roman" w:hAnsi="Times New Roman"/>
        </w:rPr>
        <w:t>6</w:t>
      </w:r>
      <w:r w:rsidR="004C1AEC">
        <w:rPr>
          <w:rFonts w:ascii="Times New Roman" w:hAnsi="Times New Roman"/>
        </w:rPr>
        <w:t>.</w:t>
      </w:r>
      <w:r w:rsidR="002F4C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květ</w:t>
      </w:r>
      <w:r w:rsidR="004C1AEC">
        <w:rPr>
          <w:rFonts w:ascii="Times New Roman" w:hAnsi="Times New Roman"/>
        </w:rPr>
        <w:t xml:space="preserve">na 2014 </w:t>
      </w:r>
    </w:p>
    <w:p w:rsidR="004C1AEC" w:rsidRDefault="004C1AEC" w:rsidP="00436198">
      <w:pPr>
        <w:pStyle w:val="Nadpis1"/>
        <w:numPr>
          <w:ilvl w:val="0"/>
          <w:numId w:val="0"/>
        </w:numPr>
      </w:pPr>
    </w:p>
    <w:p w:rsidR="004C1AEC" w:rsidRDefault="004C1AEC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přítomno: </w:t>
      </w:r>
      <w:r w:rsidR="003E44F6">
        <w:rPr>
          <w:sz w:val="26"/>
          <w:szCs w:val="26"/>
        </w:rPr>
        <w:t>8</w:t>
      </w:r>
      <w:r w:rsidRPr="008D0D0D">
        <w:rPr>
          <w:sz w:val="26"/>
          <w:szCs w:val="26"/>
        </w:rPr>
        <w:t xml:space="preserve"> členů ZO 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               </w:t>
      </w:r>
      <w:r w:rsidR="003E44F6">
        <w:rPr>
          <w:sz w:val="26"/>
          <w:szCs w:val="26"/>
        </w:rPr>
        <w:t xml:space="preserve">   3</w:t>
      </w:r>
      <w:r w:rsidRPr="008D0D0D">
        <w:rPr>
          <w:sz w:val="26"/>
          <w:szCs w:val="26"/>
        </w:rPr>
        <w:t xml:space="preserve"> občan</w:t>
      </w:r>
      <w:r w:rsidR="003E44F6">
        <w:rPr>
          <w:sz w:val="26"/>
          <w:szCs w:val="26"/>
        </w:rPr>
        <w:t>é</w:t>
      </w:r>
    </w:p>
    <w:p w:rsidR="004C1AEC" w:rsidRDefault="004C1AEC">
      <w:pPr>
        <w:rPr>
          <w:sz w:val="26"/>
          <w:szCs w:val="26"/>
        </w:rPr>
      </w:pPr>
      <w:r>
        <w:rPr>
          <w:sz w:val="26"/>
          <w:szCs w:val="26"/>
        </w:rPr>
        <w:t xml:space="preserve">omluven: p. </w:t>
      </w:r>
      <w:proofErr w:type="spellStart"/>
      <w:r>
        <w:rPr>
          <w:sz w:val="26"/>
          <w:szCs w:val="26"/>
        </w:rPr>
        <w:t>Šrédl</w:t>
      </w:r>
      <w:proofErr w:type="spellEnd"/>
    </w:p>
    <w:p w:rsidR="004C1AEC" w:rsidRPr="008D0D0D" w:rsidRDefault="004C1AEC">
      <w:pPr>
        <w:rPr>
          <w:sz w:val="26"/>
          <w:szCs w:val="26"/>
        </w:rPr>
      </w:pPr>
      <w:r w:rsidRPr="008D0D0D">
        <w:rPr>
          <w:sz w:val="26"/>
          <w:szCs w:val="26"/>
        </w:rPr>
        <w:t>zasedání řídila: Marcela Novotná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8D0D0D">
        <w:rPr>
          <w:sz w:val="26"/>
          <w:szCs w:val="26"/>
        </w:rPr>
        <w:t xml:space="preserve">zapsala: Eva Rachačová                                 </w:t>
      </w:r>
    </w:p>
    <w:p w:rsidR="004C1AEC" w:rsidRPr="008D0D0D" w:rsidRDefault="004C1AEC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ověřovatelé zápisu: p. </w:t>
      </w:r>
      <w:r w:rsidR="003E44F6">
        <w:rPr>
          <w:sz w:val="26"/>
          <w:szCs w:val="26"/>
        </w:rPr>
        <w:t>Müller, p. Pokorný</w:t>
      </w:r>
      <w:r w:rsidRPr="008D0D0D">
        <w:rPr>
          <w:sz w:val="26"/>
          <w:szCs w:val="26"/>
        </w:rPr>
        <w:t xml:space="preserve">  </w:t>
      </w:r>
    </w:p>
    <w:p w:rsidR="004C1AEC" w:rsidRPr="000F22C7" w:rsidRDefault="004C1AEC">
      <w:pPr>
        <w:jc w:val="both"/>
        <w:rPr>
          <w:sz w:val="26"/>
          <w:szCs w:val="26"/>
        </w:rPr>
      </w:pPr>
    </w:p>
    <w:p w:rsidR="004C1AEC" w:rsidRPr="007B3EDB" w:rsidRDefault="004C1AEC">
      <w:pPr>
        <w:jc w:val="both"/>
        <w:rPr>
          <w:sz w:val="28"/>
          <w:szCs w:val="28"/>
        </w:rPr>
      </w:pPr>
      <w:r w:rsidRPr="008D0D0D">
        <w:rPr>
          <w:sz w:val="26"/>
          <w:szCs w:val="26"/>
        </w:rPr>
        <w:t xml:space="preserve">Průběh </w:t>
      </w:r>
      <w:proofErr w:type="gramStart"/>
      <w:r w:rsidRPr="008D0D0D">
        <w:rPr>
          <w:sz w:val="26"/>
          <w:szCs w:val="26"/>
        </w:rPr>
        <w:t xml:space="preserve">jednání: </w:t>
      </w:r>
      <w:r w:rsidRPr="000F22C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0F22C7">
        <w:rPr>
          <w:sz w:val="26"/>
          <w:szCs w:val="26"/>
        </w:rPr>
        <w:t xml:space="preserve">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4C1AEC" w:rsidRPr="00DE71C5" w:rsidRDefault="004C1AEC" w:rsidP="003E44F6">
      <w:pPr>
        <w:tabs>
          <w:tab w:val="left" w:pos="8364"/>
        </w:tabs>
        <w:ind w:left="360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1. ZO souhlasí s programem      </w:t>
      </w:r>
      <w:r>
        <w:rPr>
          <w:sz w:val="28"/>
          <w:szCs w:val="28"/>
        </w:rPr>
        <w:t xml:space="preserve">        </w:t>
      </w:r>
      <w:r w:rsidRPr="00DE71C5">
        <w:rPr>
          <w:sz w:val="28"/>
          <w:szCs w:val="28"/>
        </w:rPr>
        <w:t xml:space="preserve">                 </w:t>
      </w:r>
      <w:r w:rsidR="003E44F6">
        <w:rPr>
          <w:sz w:val="28"/>
          <w:szCs w:val="28"/>
        </w:rPr>
        <w:t xml:space="preserve"> </w:t>
      </w:r>
      <w:r w:rsidR="003E44F6">
        <w:rPr>
          <w:sz w:val="28"/>
          <w:szCs w:val="28"/>
        </w:rPr>
        <w:tab/>
        <w:t>8</w:t>
      </w:r>
      <w:r w:rsidRPr="00DE71C5">
        <w:rPr>
          <w:sz w:val="28"/>
          <w:szCs w:val="28"/>
        </w:rPr>
        <w:t>:0:0</w:t>
      </w:r>
    </w:p>
    <w:p w:rsidR="004C1AEC" w:rsidRPr="00DE71C5" w:rsidRDefault="004C1AEC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Kontrola minulého usnesení – bez připomínek </w:t>
      </w:r>
    </w:p>
    <w:p w:rsidR="004C1AEC" w:rsidRDefault="002471E8" w:rsidP="003E44F6">
      <w:pPr>
        <w:pStyle w:val="Odstavecseseznamem"/>
        <w:numPr>
          <w:ilvl w:val="0"/>
          <w:numId w:val="15"/>
        </w:numPr>
        <w:tabs>
          <w:tab w:val="left" w:pos="8364"/>
        </w:tabs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>ZO revokuje usnesení č. XXX</w:t>
      </w:r>
      <w:r w:rsidR="003E44F6">
        <w:rPr>
          <w:sz w:val="28"/>
          <w:szCs w:val="26"/>
        </w:rPr>
        <w:t xml:space="preserve">VIII  ze dne </w:t>
      </w:r>
      <w:proofErr w:type="gramStart"/>
      <w:r w:rsidR="003E44F6">
        <w:rPr>
          <w:sz w:val="28"/>
          <w:szCs w:val="26"/>
        </w:rPr>
        <w:t>28</w:t>
      </w:r>
      <w:r w:rsidR="004C1AEC">
        <w:rPr>
          <w:sz w:val="28"/>
          <w:szCs w:val="26"/>
        </w:rPr>
        <w:t>.</w:t>
      </w:r>
      <w:r w:rsidR="003E44F6">
        <w:rPr>
          <w:sz w:val="28"/>
          <w:szCs w:val="26"/>
        </w:rPr>
        <w:t>4</w:t>
      </w:r>
      <w:r w:rsidR="004C1AEC">
        <w:rPr>
          <w:sz w:val="28"/>
          <w:szCs w:val="26"/>
        </w:rPr>
        <w:t>.201</w:t>
      </w:r>
      <w:r w:rsidR="003E44F6">
        <w:rPr>
          <w:sz w:val="28"/>
          <w:szCs w:val="26"/>
        </w:rPr>
        <w:t>4</w:t>
      </w:r>
      <w:proofErr w:type="gramEnd"/>
      <w:r w:rsidR="004C1AEC">
        <w:rPr>
          <w:sz w:val="28"/>
          <w:szCs w:val="26"/>
        </w:rPr>
        <w:t xml:space="preserve">, bod č. </w:t>
      </w:r>
      <w:r w:rsidR="003E44F6">
        <w:rPr>
          <w:sz w:val="28"/>
          <w:szCs w:val="26"/>
        </w:rPr>
        <w:t>6</w:t>
      </w:r>
      <w:r w:rsidR="003E44F6">
        <w:rPr>
          <w:sz w:val="28"/>
          <w:szCs w:val="26"/>
        </w:rPr>
        <w:tab/>
        <w:t>8</w:t>
      </w:r>
      <w:r w:rsidR="004C1AEC">
        <w:rPr>
          <w:sz w:val="28"/>
          <w:szCs w:val="26"/>
        </w:rPr>
        <w:t>:0:0</w:t>
      </w:r>
    </w:p>
    <w:p w:rsidR="004C1AEC" w:rsidRPr="00DE71C5" w:rsidRDefault="004C1AEC" w:rsidP="0057224F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DE71C5">
        <w:rPr>
          <w:sz w:val="28"/>
          <w:szCs w:val="28"/>
        </w:rPr>
        <w:t xml:space="preserve">ZO </w:t>
      </w:r>
      <w:r w:rsidR="00F6056E">
        <w:rPr>
          <w:sz w:val="28"/>
          <w:szCs w:val="28"/>
        </w:rPr>
        <w:t xml:space="preserve">dle doporučení hodnotící komise </w:t>
      </w:r>
      <w:r w:rsidRPr="00DE71C5">
        <w:rPr>
          <w:sz w:val="28"/>
          <w:szCs w:val="28"/>
        </w:rPr>
        <w:t xml:space="preserve">souhlasí s  výběrem nejvhodnější nabídky </w:t>
      </w:r>
      <w:r w:rsidR="00F6056E">
        <w:rPr>
          <w:sz w:val="28"/>
          <w:szCs w:val="28"/>
        </w:rPr>
        <w:t xml:space="preserve">již </w:t>
      </w:r>
      <w:r w:rsidR="003F33D9">
        <w:rPr>
          <w:sz w:val="28"/>
          <w:szCs w:val="28"/>
        </w:rPr>
        <w:t>třetí</w:t>
      </w:r>
      <w:r w:rsidR="00F6056E">
        <w:rPr>
          <w:sz w:val="28"/>
          <w:szCs w:val="28"/>
        </w:rPr>
        <w:t xml:space="preserve"> v pořadí </w:t>
      </w:r>
      <w:r w:rsidRPr="00DE71C5">
        <w:rPr>
          <w:sz w:val="28"/>
          <w:szCs w:val="28"/>
        </w:rPr>
        <w:t xml:space="preserve">na zakázku </w:t>
      </w:r>
      <w:r w:rsidRPr="00DE71C5">
        <w:rPr>
          <w:bCs/>
          <w:color w:val="000000"/>
          <w:sz w:val="32"/>
          <w:szCs w:val="28"/>
        </w:rPr>
        <w:t>„</w:t>
      </w:r>
      <w:r w:rsidRPr="009015B3">
        <w:rPr>
          <w:sz w:val="28"/>
          <w:szCs w:val="26"/>
        </w:rPr>
        <w:t>Aktivní mládež bez hranic – stavební úpravy centra pro vzdělávání a kulturu</w:t>
      </w:r>
      <w:r w:rsidRPr="00DE71C5">
        <w:rPr>
          <w:bCs/>
          <w:color w:val="000000"/>
          <w:sz w:val="32"/>
          <w:szCs w:val="28"/>
        </w:rPr>
        <w:t>“</w:t>
      </w:r>
      <w:r w:rsidR="00F6056E">
        <w:rPr>
          <w:sz w:val="28"/>
          <w:szCs w:val="28"/>
        </w:rPr>
        <w:t xml:space="preserve"> </w:t>
      </w:r>
    </w:p>
    <w:p w:rsidR="003E44F6" w:rsidRDefault="004C1AEC" w:rsidP="009015B3">
      <w:pPr>
        <w:pStyle w:val="BodyText21"/>
        <w:tabs>
          <w:tab w:val="left" w:pos="2836"/>
        </w:tabs>
        <w:ind w:left="426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Pr="00DE71C5">
        <w:rPr>
          <w:sz w:val="28"/>
          <w:szCs w:val="26"/>
        </w:rPr>
        <w:t>Nejvhodnější nabídkou je nabídka společnosti</w:t>
      </w:r>
      <w:r>
        <w:rPr>
          <w:sz w:val="28"/>
          <w:szCs w:val="26"/>
        </w:rPr>
        <w:t xml:space="preserve"> </w:t>
      </w:r>
      <w:r w:rsidR="003E44F6" w:rsidRPr="003E44F6">
        <w:rPr>
          <w:bCs/>
          <w:sz w:val="28"/>
          <w:szCs w:val="28"/>
        </w:rPr>
        <w:t>MISTAV-CL s. r. o.</w:t>
      </w:r>
      <w:r w:rsidRPr="003E44F6">
        <w:rPr>
          <w:sz w:val="28"/>
          <w:szCs w:val="28"/>
        </w:rPr>
        <w:t xml:space="preserve">, se </w:t>
      </w:r>
      <w:r w:rsidR="003E44F6">
        <w:rPr>
          <w:sz w:val="28"/>
          <w:szCs w:val="28"/>
        </w:rPr>
        <w:t xml:space="preserve">  </w:t>
      </w:r>
    </w:p>
    <w:p w:rsidR="003E44F6" w:rsidRDefault="003E44F6" w:rsidP="009015B3">
      <w:pPr>
        <w:pStyle w:val="BodyText21"/>
        <w:tabs>
          <w:tab w:val="left" w:pos="2836"/>
        </w:tabs>
        <w:ind w:left="426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AEC" w:rsidRPr="003E44F6">
        <w:rPr>
          <w:sz w:val="28"/>
          <w:szCs w:val="28"/>
        </w:rPr>
        <w:t xml:space="preserve">sídlem </w:t>
      </w:r>
      <w:r>
        <w:rPr>
          <w:sz w:val="28"/>
          <w:szCs w:val="28"/>
        </w:rPr>
        <w:t>Dubic</w:t>
      </w:r>
      <w:r w:rsidRPr="003E44F6">
        <w:rPr>
          <w:bCs/>
          <w:sz w:val="28"/>
          <w:szCs w:val="28"/>
        </w:rPr>
        <w:t>e 29, 470 01 Česká Lípa</w:t>
      </w:r>
      <w:r w:rsidR="004C1AEC" w:rsidRPr="003E44F6">
        <w:rPr>
          <w:bCs/>
          <w:sz w:val="28"/>
          <w:szCs w:val="28"/>
        </w:rPr>
        <w:t xml:space="preserve">, IČ </w:t>
      </w:r>
      <w:r w:rsidRPr="003E44F6">
        <w:rPr>
          <w:bCs/>
          <w:sz w:val="28"/>
          <w:szCs w:val="28"/>
        </w:rPr>
        <w:t>25485024</w:t>
      </w:r>
      <w:r w:rsidR="004C1AEC" w:rsidRPr="003E44F6">
        <w:rPr>
          <w:bCs/>
          <w:sz w:val="28"/>
          <w:szCs w:val="28"/>
        </w:rPr>
        <w:t xml:space="preserve">, která obsahuje </w:t>
      </w:r>
      <w:r>
        <w:rPr>
          <w:bCs/>
          <w:sz w:val="28"/>
          <w:szCs w:val="28"/>
        </w:rPr>
        <w:t xml:space="preserve">  </w:t>
      </w:r>
    </w:p>
    <w:p w:rsidR="004C1AEC" w:rsidRDefault="004C1AEC" w:rsidP="004334D9">
      <w:pPr>
        <w:pStyle w:val="BodyText21"/>
        <w:tabs>
          <w:tab w:val="left" w:pos="2836"/>
        </w:tabs>
        <w:ind w:left="709"/>
        <w:rPr>
          <w:color w:val="000000"/>
          <w:sz w:val="28"/>
          <w:szCs w:val="28"/>
        </w:rPr>
      </w:pPr>
      <w:r w:rsidRPr="003E44F6">
        <w:rPr>
          <w:bCs/>
          <w:sz w:val="28"/>
          <w:szCs w:val="28"/>
        </w:rPr>
        <w:t xml:space="preserve">nabídkovou cenu </w:t>
      </w:r>
      <w:r w:rsidR="003E44F6" w:rsidRPr="003E44F6">
        <w:rPr>
          <w:bCs/>
          <w:sz w:val="28"/>
          <w:szCs w:val="28"/>
        </w:rPr>
        <w:t>12 313 992,- Kč</w:t>
      </w:r>
      <w:r w:rsidR="003E44F6">
        <w:rPr>
          <w:bCs/>
          <w:sz w:val="28"/>
          <w:szCs w:val="28"/>
        </w:rPr>
        <w:t xml:space="preserve"> </w:t>
      </w:r>
      <w:r w:rsidRPr="003E44F6">
        <w:rPr>
          <w:color w:val="000000"/>
          <w:sz w:val="28"/>
          <w:szCs w:val="28"/>
        </w:rPr>
        <w:t>bez DPH. Toto roz</w:t>
      </w:r>
      <w:r>
        <w:rPr>
          <w:color w:val="000000"/>
          <w:sz w:val="28"/>
        </w:rPr>
        <w:t xml:space="preserve">hodnutí </w:t>
      </w:r>
      <w:proofErr w:type="gramStart"/>
      <w:r>
        <w:rPr>
          <w:color w:val="000000"/>
          <w:sz w:val="28"/>
        </w:rPr>
        <w:t>bylo</w:t>
      </w:r>
      <w:r w:rsidR="004334D9">
        <w:rPr>
          <w:color w:val="000000"/>
          <w:sz w:val="28"/>
        </w:rPr>
        <w:t xml:space="preserve"> </w:t>
      </w:r>
      <w:r w:rsidR="00F6056E">
        <w:rPr>
          <w:color w:val="000000"/>
          <w:sz w:val="28"/>
          <w:szCs w:val="28"/>
        </w:rPr>
        <w:t xml:space="preserve"> </w:t>
      </w:r>
      <w:r w:rsidR="004334D9">
        <w:rPr>
          <w:rFonts w:cs="Times New Roman"/>
          <w:color w:val="000000"/>
          <w:sz w:val="28"/>
          <w:szCs w:val="28"/>
        </w:rPr>
        <w:t>učiněno</w:t>
      </w:r>
      <w:proofErr w:type="gramEnd"/>
      <w:r w:rsidR="004334D9">
        <w:rPr>
          <w:rFonts w:cs="Times New Roman"/>
          <w:color w:val="000000"/>
          <w:sz w:val="28"/>
          <w:szCs w:val="28"/>
        </w:rPr>
        <w:t xml:space="preserve"> </w:t>
      </w:r>
      <w:r w:rsidRPr="00F6056E">
        <w:rPr>
          <w:rFonts w:cs="Times New Roman"/>
          <w:color w:val="000000"/>
          <w:sz w:val="28"/>
          <w:szCs w:val="28"/>
        </w:rPr>
        <w:t xml:space="preserve">na základě </w:t>
      </w:r>
      <w:r w:rsidR="003E44F6" w:rsidRPr="00F6056E">
        <w:rPr>
          <w:rFonts w:cs="Times New Roman"/>
          <w:color w:val="000000"/>
          <w:sz w:val="28"/>
          <w:szCs w:val="28"/>
        </w:rPr>
        <w:t xml:space="preserve">skutečnosti, že společnost STAMO </w:t>
      </w:r>
      <w:r w:rsidR="00F6056E" w:rsidRPr="00F6056E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nesplnila</w:t>
      </w:r>
      <w:r w:rsidR="00F6056E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   </w:t>
      </w:r>
      <w:r w:rsidR="00F6056E" w:rsidRPr="00F6056E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povinnost poskytnout zadavateli řádnou součinnost k uzavření smlouvy</w:t>
      </w:r>
      <w:r w:rsidR="00F6056E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o dílo</w:t>
      </w:r>
      <w:r w:rsidR="003F33D9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.</w:t>
      </w:r>
      <w:r w:rsidR="00F6056E" w:rsidRPr="00F6056E">
        <w:rPr>
          <w:rFonts w:eastAsia="Times New Roman" w:cs="Times New Roman"/>
          <w:color w:val="000000"/>
          <w:kern w:val="0"/>
          <w:szCs w:val="24"/>
          <w:lang w:eastAsia="cs-CZ" w:bidi="ar-SA"/>
        </w:rPr>
        <w:t xml:space="preserve"> </w:t>
      </w:r>
      <w:r>
        <w:rPr>
          <w:color w:val="000000"/>
          <w:sz w:val="28"/>
        </w:rPr>
        <w:t>ZO pověřuje starostku obce</w:t>
      </w:r>
      <w:r w:rsidR="003E44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podpisem Smlouvy o dílo s firmou </w:t>
      </w:r>
      <w:r w:rsidR="003E44F6">
        <w:rPr>
          <w:color w:val="000000"/>
          <w:sz w:val="28"/>
        </w:rPr>
        <w:t>MISTAV – CL, s.r.o.</w:t>
      </w:r>
      <w:r w:rsidR="002F4C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po uplynutí </w:t>
      </w:r>
      <w:proofErr w:type="gramStart"/>
      <w:r>
        <w:rPr>
          <w:color w:val="000000"/>
          <w:sz w:val="28"/>
        </w:rPr>
        <w:t xml:space="preserve">všech </w:t>
      </w:r>
      <w:r w:rsidR="004334D9">
        <w:rPr>
          <w:color w:val="000000"/>
          <w:sz w:val="28"/>
        </w:rPr>
        <w:t xml:space="preserve"> </w:t>
      </w:r>
      <w:r w:rsidRPr="003E44F6">
        <w:rPr>
          <w:color w:val="000000"/>
          <w:sz w:val="28"/>
        </w:rPr>
        <w:t>zákonných</w:t>
      </w:r>
      <w:proofErr w:type="gramEnd"/>
      <w:r w:rsidRPr="003E44F6">
        <w:rPr>
          <w:color w:val="000000"/>
          <w:sz w:val="28"/>
        </w:rPr>
        <w:t xml:space="preserve"> lhůt.</w:t>
      </w:r>
      <w:r w:rsidRPr="003E44F6">
        <w:rPr>
          <w:color w:val="000000"/>
          <w:sz w:val="28"/>
        </w:rPr>
        <w:tab/>
      </w:r>
      <w:r w:rsidR="004334D9">
        <w:rPr>
          <w:color w:val="000000"/>
          <w:sz w:val="28"/>
        </w:rPr>
        <w:tab/>
        <w:t xml:space="preserve">        8:0</w:t>
      </w:r>
      <w:r w:rsidRPr="003E44F6">
        <w:rPr>
          <w:color w:val="000000"/>
          <w:sz w:val="28"/>
          <w:szCs w:val="28"/>
        </w:rPr>
        <w:t>:0</w:t>
      </w:r>
    </w:p>
    <w:p w:rsidR="003E44F6" w:rsidRPr="003E44F6" w:rsidRDefault="003E44F6" w:rsidP="003E44F6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ZO souhlasí s tím, aby autorský dozor na zakázku </w:t>
      </w:r>
      <w:r w:rsidRPr="00DE71C5">
        <w:rPr>
          <w:bCs/>
          <w:color w:val="000000"/>
          <w:sz w:val="32"/>
          <w:szCs w:val="28"/>
        </w:rPr>
        <w:t>„</w:t>
      </w:r>
      <w:r w:rsidRPr="009015B3">
        <w:rPr>
          <w:sz w:val="28"/>
          <w:szCs w:val="26"/>
        </w:rPr>
        <w:t>Aktivní mládež bez hranic – stavební úpravy centra pro vzdělávání a kulturu</w:t>
      </w:r>
      <w:r w:rsidRPr="00DE71C5">
        <w:rPr>
          <w:bCs/>
          <w:color w:val="000000"/>
          <w:sz w:val="32"/>
          <w:szCs w:val="28"/>
        </w:rPr>
        <w:t>“</w:t>
      </w:r>
      <w:r>
        <w:rPr>
          <w:bCs/>
          <w:color w:val="000000"/>
          <w:sz w:val="32"/>
          <w:szCs w:val="28"/>
        </w:rPr>
        <w:t xml:space="preserve"> </w:t>
      </w:r>
      <w:r w:rsidRPr="003E44F6">
        <w:rPr>
          <w:bCs/>
          <w:color w:val="000000"/>
          <w:sz w:val="28"/>
          <w:szCs w:val="28"/>
        </w:rPr>
        <w:t>vykonával</w:t>
      </w:r>
      <w:r>
        <w:rPr>
          <w:bCs/>
          <w:color w:val="000000"/>
          <w:sz w:val="28"/>
          <w:szCs w:val="28"/>
        </w:rPr>
        <w:t xml:space="preserve"> </w:t>
      </w:r>
      <w:r w:rsidR="00402A30">
        <w:rPr>
          <w:bCs/>
          <w:color w:val="000000"/>
          <w:sz w:val="28"/>
          <w:szCs w:val="28"/>
        </w:rPr>
        <w:t xml:space="preserve">    Bc. </w:t>
      </w:r>
      <w:r>
        <w:rPr>
          <w:bCs/>
          <w:color w:val="000000"/>
          <w:sz w:val="28"/>
          <w:szCs w:val="28"/>
        </w:rPr>
        <w:t>Tomáš Bláha za cenu</w:t>
      </w:r>
      <w:r w:rsidR="00F6056E">
        <w:rPr>
          <w:bCs/>
          <w:color w:val="000000"/>
          <w:sz w:val="28"/>
          <w:szCs w:val="28"/>
        </w:rPr>
        <w:t xml:space="preserve"> 50.000,-Kč bez DPH</w:t>
      </w:r>
      <w:r>
        <w:rPr>
          <w:bCs/>
          <w:color w:val="000000"/>
          <w:sz w:val="28"/>
          <w:szCs w:val="28"/>
        </w:rPr>
        <w:tab/>
        <w:t>8:0:0</w:t>
      </w:r>
    </w:p>
    <w:p w:rsidR="003E44F6" w:rsidRPr="00F6056E" w:rsidRDefault="003E44F6" w:rsidP="003E44F6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709"/>
        <w:rPr>
          <w:color w:val="000000"/>
          <w:szCs w:val="28"/>
        </w:rPr>
      </w:pPr>
      <w:r>
        <w:rPr>
          <w:bCs/>
          <w:color w:val="000000"/>
          <w:sz w:val="28"/>
          <w:szCs w:val="28"/>
        </w:rPr>
        <w:t xml:space="preserve">ZO odkládá rozhodnutí o výběru stavebního dozoru na zakázku </w:t>
      </w:r>
      <w:r w:rsidRPr="00DE71C5">
        <w:rPr>
          <w:bCs/>
          <w:color w:val="000000"/>
          <w:sz w:val="32"/>
          <w:szCs w:val="28"/>
        </w:rPr>
        <w:t>„</w:t>
      </w:r>
      <w:r w:rsidRPr="009015B3">
        <w:rPr>
          <w:sz w:val="28"/>
          <w:szCs w:val="26"/>
        </w:rPr>
        <w:t>Aktivní mládež bez hranic – stavební úpravy centra pro vzdělávání a kulturu</w:t>
      </w:r>
      <w:r w:rsidRPr="00DE71C5">
        <w:rPr>
          <w:bCs/>
          <w:color w:val="000000"/>
          <w:sz w:val="32"/>
          <w:szCs w:val="28"/>
        </w:rPr>
        <w:t>“</w:t>
      </w:r>
      <w:r w:rsidR="00F6056E">
        <w:rPr>
          <w:bCs/>
          <w:color w:val="000000"/>
          <w:sz w:val="32"/>
          <w:szCs w:val="28"/>
        </w:rPr>
        <w:t xml:space="preserve"> </w:t>
      </w:r>
      <w:r w:rsidR="00F6056E" w:rsidRPr="00F6056E">
        <w:rPr>
          <w:bCs/>
          <w:color w:val="000000"/>
          <w:sz w:val="28"/>
          <w:szCs w:val="28"/>
        </w:rPr>
        <w:t>a pověřuje starostku obce</w:t>
      </w:r>
      <w:r w:rsidR="00F6056E">
        <w:rPr>
          <w:bCs/>
          <w:color w:val="000000"/>
          <w:sz w:val="28"/>
          <w:szCs w:val="28"/>
        </w:rPr>
        <w:t xml:space="preserve"> k výběru </w:t>
      </w:r>
      <w:r w:rsidR="003F33D9">
        <w:rPr>
          <w:bCs/>
          <w:color w:val="000000"/>
          <w:sz w:val="28"/>
          <w:szCs w:val="28"/>
        </w:rPr>
        <w:t>firmy dle platné Vnitřní s</w:t>
      </w:r>
      <w:r w:rsidR="00F6056E">
        <w:rPr>
          <w:bCs/>
          <w:color w:val="000000"/>
          <w:sz w:val="28"/>
          <w:szCs w:val="28"/>
        </w:rPr>
        <w:t>měrnice</w:t>
      </w:r>
      <w:r w:rsidR="003F33D9">
        <w:rPr>
          <w:bCs/>
          <w:color w:val="000000"/>
          <w:sz w:val="28"/>
          <w:szCs w:val="28"/>
        </w:rPr>
        <w:t xml:space="preserve"> č. 1/2012 ( Zásady postupu při zadávání veřejných </w:t>
      </w:r>
      <w:proofErr w:type="gramStart"/>
      <w:r w:rsidR="003F33D9">
        <w:rPr>
          <w:bCs/>
          <w:color w:val="000000"/>
          <w:sz w:val="28"/>
          <w:szCs w:val="28"/>
        </w:rPr>
        <w:t>zakázek )</w:t>
      </w:r>
      <w:r w:rsidR="004334D9">
        <w:rPr>
          <w:bCs/>
          <w:color w:val="000000"/>
          <w:sz w:val="28"/>
          <w:szCs w:val="28"/>
        </w:rPr>
        <w:t xml:space="preserve"> čl.</w:t>
      </w:r>
      <w:proofErr w:type="gramEnd"/>
      <w:r w:rsidR="004334D9">
        <w:rPr>
          <w:bCs/>
          <w:color w:val="000000"/>
          <w:sz w:val="28"/>
          <w:szCs w:val="28"/>
        </w:rPr>
        <w:t xml:space="preserve"> VII., bod 6</w:t>
      </w:r>
    </w:p>
    <w:p w:rsidR="003E44F6" w:rsidRPr="00F6056E" w:rsidRDefault="008F1ADC" w:rsidP="009A2E88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ZO souhlasí s tím, </w:t>
      </w:r>
      <w:proofErr w:type="gramStart"/>
      <w:r>
        <w:rPr>
          <w:bCs/>
          <w:color w:val="000000"/>
          <w:sz w:val="28"/>
          <w:szCs w:val="28"/>
        </w:rPr>
        <w:t xml:space="preserve">aby </w:t>
      </w:r>
      <w:r w:rsidR="003E44F6" w:rsidRPr="00F6056E">
        <w:rPr>
          <w:bCs/>
          <w:color w:val="000000"/>
          <w:sz w:val="28"/>
          <w:szCs w:val="28"/>
        </w:rPr>
        <w:t xml:space="preserve">J </w:t>
      </w:r>
      <w:r>
        <w:rPr>
          <w:bCs/>
          <w:color w:val="000000"/>
          <w:sz w:val="28"/>
          <w:szCs w:val="28"/>
        </w:rPr>
        <w:t>.</w:t>
      </w:r>
      <w:r w:rsidR="003E44F6" w:rsidRPr="00F6056E">
        <w:rPr>
          <w:bCs/>
          <w:color w:val="000000"/>
          <w:sz w:val="28"/>
          <w:szCs w:val="28"/>
        </w:rPr>
        <w:t>P</w:t>
      </w:r>
      <w:r>
        <w:rPr>
          <w:bCs/>
          <w:color w:val="000000"/>
          <w:sz w:val="28"/>
          <w:szCs w:val="28"/>
        </w:rPr>
        <w:t>.</w:t>
      </w:r>
      <w:proofErr w:type="gramEnd"/>
      <w:r w:rsidR="003E44F6" w:rsidRPr="00F6056E">
        <w:rPr>
          <w:bCs/>
          <w:color w:val="000000"/>
          <w:sz w:val="28"/>
          <w:szCs w:val="28"/>
        </w:rPr>
        <w:t xml:space="preserve"> vybudovala na pozemku </w:t>
      </w:r>
      <w:proofErr w:type="spellStart"/>
      <w:r w:rsidR="003E44F6" w:rsidRPr="00F6056E">
        <w:rPr>
          <w:bCs/>
          <w:color w:val="000000"/>
          <w:sz w:val="28"/>
          <w:szCs w:val="28"/>
        </w:rPr>
        <w:t>p.č</w:t>
      </w:r>
      <w:proofErr w:type="spellEnd"/>
      <w:r w:rsidR="003E44F6" w:rsidRPr="00F6056E">
        <w:rPr>
          <w:bCs/>
          <w:color w:val="000000"/>
          <w:sz w:val="28"/>
          <w:szCs w:val="28"/>
        </w:rPr>
        <w:t>. 384 v </w:t>
      </w:r>
      <w:proofErr w:type="spellStart"/>
      <w:r w:rsidR="003E44F6" w:rsidRPr="00F6056E">
        <w:rPr>
          <w:bCs/>
          <w:color w:val="000000"/>
          <w:sz w:val="28"/>
          <w:szCs w:val="28"/>
        </w:rPr>
        <w:t>k.ú</w:t>
      </w:r>
      <w:proofErr w:type="spellEnd"/>
      <w:r w:rsidR="003E44F6" w:rsidRPr="00F6056E">
        <w:rPr>
          <w:bCs/>
          <w:color w:val="000000"/>
          <w:sz w:val="28"/>
          <w:szCs w:val="28"/>
        </w:rPr>
        <w:t xml:space="preserve">. Nový Oldřichov zpevněné místo na stání </w:t>
      </w:r>
      <w:r w:rsidR="009A2E88" w:rsidRPr="00F6056E">
        <w:rPr>
          <w:bCs/>
          <w:color w:val="000000"/>
          <w:sz w:val="28"/>
          <w:szCs w:val="28"/>
        </w:rPr>
        <w:t>osobních automobilů</w:t>
      </w:r>
      <w:r w:rsidR="00F6056E" w:rsidRPr="00F6056E">
        <w:rPr>
          <w:bCs/>
          <w:color w:val="000000"/>
          <w:sz w:val="28"/>
          <w:szCs w:val="28"/>
        </w:rPr>
        <w:t xml:space="preserve"> dle podané žádosti a přiloženého nákresu</w:t>
      </w:r>
      <w:r w:rsidR="003F33D9">
        <w:rPr>
          <w:bCs/>
          <w:color w:val="000000"/>
          <w:sz w:val="28"/>
          <w:szCs w:val="28"/>
        </w:rPr>
        <w:t>.</w:t>
      </w:r>
      <w:r w:rsidR="00F6056E">
        <w:rPr>
          <w:bCs/>
          <w:color w:val="000000"/>
          <w:sz w:val="28"/>
          <w:szCs w:val="28"/>
        </w:rPr>
        <w:tab/>
      </w:r>
      <w:r w:rsidR="009A2E88" w:rsidRPr="00F6056E">
        <w:rPr>
          <w:bCs/>
          <w:color w:val="000000"/>
          <w:sz w:val="28"/>
          <w:szCs w:val="28"/>
        </w:rPr>
        <w:t>8:0:0</w:t>
      </w:r>
    </w:p>
    <w:p w:rsidR="00C558EF" w:rsidRPr="00F6056E" w:rsidRDefault="009A2E88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709"/>
        <w:rPr>
          <w:color w:val="000000"/>
          <w:sz w:val="28"/>
          <w:szCs w:val="28"/>
        </w:rPr>
      </w:pPr>
      <w:r w:rsidRPr="00F6056E">
        <w:rPr>
          <w:color w:val="000000"/>
          <w:sz w:val="28"/>
          <w:szCs w:val="28"/>
        </w:rPr>
        <w:t>ZO souhlasí s tím,</w:t>
      </w:r>
      <w:r w:rsidR="00C558EF" w:rsidRPr="00F6056E">
        <w:rPr>
          <w:color w:val="000000"/>
          <w:sz w:val="28"/>
          <w:szCs w:val="28"/>
        </w:rPr>
        <w:t xml:space="preserve"> aby pozemky </w:t>
      </w:r>
      <w:proofErr w:type="spellStart"/>
      <w:proofErr w:type="gramStart"/>
      <w:r w:rsidR="00C558EF" w:rsidRPr="00F6056E">
        <w:rPr>
          <w:color w:val="000000"/>
          <w:sz w:val="28"/>
          <w:szCs w:val="28"/>
        </w:rPr>
        <w:t>p.č</w:t>
      </w:r>
      <w:proofErr w:type="spellEnd"/>
      <w:r w:rsidR="00C558EF" w:rsidRPr="00F6056E">
        <w:rPr>
          <w:color w:val="000000"/>
          <w:sz w:val="28"/>
          <w:szCs w:val="28"/>
        </w:rPr>
        <w:t>.</w:t>
      </w:r>
      <w:proofErr w:type="gramEnd"/>
      <w:r w:rsidR="00C558EF" w:rsidRPr="00F6056E">
        <w:rPr>
          <w:color w:val="000000"/>
          <w:sz w:val="28"/>
          <w:szCs w:val="28"/>
        </w:rPr>
        <w:t xml:space="preserve"> 719, 720,</w:t>
      </w:r>
      <w:r w:rsidRPr="00F6056E">
        <w:rPr>
          <w:color w:val="000000"/>
          <w:sz w:val="28"/>
          <w:szCs w:val="28"/>
        </w:rPr>
        <w:t xml:space="preserve"> část 721/1, 293/2 a 297 všechny v </w:t>
      </w:r>
      <w:proofErr w:type="spellStart"/>
      <w:r w:rsidRPr="00F6056E">
        <w:rPr>
          <w:color w:val="000000"/>
          <w:sz w:val="28"/>
          <w:szCs w:val="28"/>
        </w:rPr>
        <w:t>k.ú</w:t>
      </w:r>
      <w:proofErr w:type="spellEnd"/>
      <w:r w:rsidRPr="00F6056E">
        <w:rPr>
          <w:color w:val="000000"/>
          <w:sz w:val="28"/>
          <w:szCs w:val="28"/>
        </w:rPr>
        <w:t>. Mistrovice u No</w:t>
      </w:r>
      <w:r w:rsidR="008F1ADC">
        <w:rPr>
          <w:color w:val="000000"/>
          <w:sz w:val="28"/>
          <w:szCs w:val="28"/>
        </w:rPr>
        <w:t xml:space="preserve">vého Oldřichova byly prodány </w:t>
      </w:r>
      <w:r w:rsidRPr="00F6056E">
        <w:rPr>
          <w:color w:val="000000"/>
          <w:sz w:val="28"/>
          <w:szCs w:val="28"/>
        </w:rPr>
        <w:t>A</w:t>
      </w:r>
      <w:r w:rsidR="008F1ADC">
        <w:rPr>
          <w:color w:val="000000"/>
          <w:sz w:val="28"/>
          <w:szCs w:val="28"/>
        </w:rPr>
        <w:t>.</w:t>
      </w:r>
      <w:r w:rsidRPr="00F6056E">
        <w:rPr>
          <w:color w:val="000000"/>
          <w:sz w:val="28"/>
          <w:szCs w:val="28"/>
        </w:rPr>
        <w:t xml:space="preserve"> B</w:t>
      </w:r>
      <w:r w:rsidR="00C558EF" w:rsidRPr="00F6056E">
        <w:rPr>
          <w:color w:val="000000"/>
          <w:sz w:val="28"/>
          <w:szCs w:val="28"/>
        </w:rPr>
        <w:t xml:space="preserve">. Kupní cena činí 100,-Kč/m2 za pozemek </w:t>
      </w:r>
      <w:proofErr w:type="spellStart"/>
      <w:proofErr w:type="gramStart"/>
      <w:r w:rsidR="00C558EF" w:rsidRPr="00F6056E">
        <w:rPr>
          <w:color w:val="000000"/>
          <w:sz w:val="28"/>
          <w:szCs w:val="28"/>
        </w:rPr>
        <w:t>p.č</w:t>
      </w:r>
      <w:proofErr w:type="spellEnd"/>
      <w:r w:rsidR="00C558EF" w:rsidRPr="00F6056E">
        <w:rPr>
          <w:color w:val="000000"/>
          <w:sz w:val="28"/>
          <w:szCs w:val="28"/>
        </w:rPr>
        <w:t>.</w:t>
      </w:r>
      <w:proofErr w:type="gramEnd"/>
      <w:r w:rsidR="00C558EF" w:rsidRPr="00F6056E">
        <w:rPr>
          <w:color w:val="000000"/>
          <w:sz w:val="28"/>
          <w:szCs w:val="28"/>
        </w:rPr>
        <w:t xml:space="preserve"> 720 a za ostatní 50,-Kč/m2.</w:t>
      </w:r>
      <w:r w:rsidR="00C558EF" w:rsidRPr="00F6056E">
        <w:rPr>
          <w:color w:val="000000"/>
          <w:sz w:val="28"/>
          <w:szCs w:val="28"/>
        </w:rPr>
        <w:tab/>
        <w:t>8:0:0</w:t>
      </w:r>
    </w:p>
    <w:p w:rsidR="00C558EF" w:rsidRDefault="00C558EF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ZO souhlasí s tím, aby část pozemku </w:t>
      </w:r>
      <w:proofErr w:type="spellStart"/>
      <w:proofErr w:type="gramStart"/>
      <w:r>
        <w:rPr>
          <w:color w:val="000000"/>
          <w:sz w:val="28"/>
          <w:szCs w:val="28"/>
        </w:rPr>
        <w:t>p.č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721/1 v </w:t>
      </w:r>
      <w:proofErr w:type="spellStart"/>
      <w:r>
        <w:rPr>
          <w:color w:val="000000"/>
          <w:sz w:val="28"/>
          <w:szCs w:val="28"/>
        </w:rPr>
        <w:t>k.ú</w:t>
      </w:r>
      <w:proofErr w:type="spellEnd"/>
      <w:r>
        <w:rPr>
          <w:color w:val="000000"/>
          <w:sz w:val="28"/>
          <w:szCs w:val="28"/>
        </w:rPr>
        <w:t>. Mistrovice u N</w:t>
      </w:r>
      <w:r w:rsidR="008F1ADC">
        <w:rPr>
          <w:color w:val="000000"/>
          <w:sz w:val="28"/>
          <w:szCs w:val="28"/>
        </w:rPr>
        <w:t xml:space="preserve">ového Oldřichova byla </w:t>
      </w:r>
      <w:proofErr w:type="gramStart"/>
      <w:r w:rsidR="008F1ADC">
        <w:rPr>
          <w:color w:val="000000"/>
          <w:sz w:val="28"/>
          <w:szCs w:val="28"/>
        </w:rPr>
        <w:t xml:space="preserve">prodána </w:t>
      </w:r>
      <w:r>
        <w:rPr>
          <w:color w:val="000000"/>
          <w:sz w:val="28"/>
          <w:szCs w:val="28"/>
        </w:rPr>
        <w:t xml:space="preserve"> Z</w:t>
      </w:r>
      <w:r w:rsidR="008F1ADC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M</w:t>
      </w:r>
      <w:r w:rsidR="008F1ADC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za cenu 50,-Kč/m2</w:t>
      </w:r>
      <w:r>
        <w:rPr>
          <w:color w:val="000000"/>
          <w:sz w:val="28"/>
          <w:szCs w:val="28"/>
        </w:rPr>
        <w:tab/>
        <w:t>8:0:0</w:t>
      </w:r>
    </w:p>
    <w:p w:rsidR="00C558EF" w:rsidRDefault="00C558EF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ZO souhlasí s pořízením měřícího zařízení  ( radaru ) na komunikaci </w:t>
      </w:r>
      <w:proofErr w:type="spellStart"/>
      <w:proofErr w:type="gramStart"/>
      <w:r>
        <w:rPr>
          <w:color w:val="000000"/>
          <w:sz w:val="28"/>
          <w:szCs w:val="28"/>
        </w:rPr>
        <w:t>III.třídy</w:t>
      </w:r>
      <w:proofErr w:type="spellEnd"/>
      <w:proofErr w:type="gramEnd"/>
      <w:r w:rsidR="003F33D9">
        <w:rPr>
          <w:color w:val="000000"/>
          <w:sz w:val="28"/>
          <w:szCs w:val="28"/>
        </w:rPr>
        <w:t xml:space="preserve"> v blízkosti ZŠ a MŠ. </w:t>
      </w:r>
      <w:r>
        <w:rPr>
          <w:color w:val="000000"/>
          <w:sz w:val="28"/>
          <w:szCs w:val="28"/>
        </w:rPr>
        <w:tab/>
        <w:t>8:0:0</w:t>
      </w:r>
    </w:p>
    <w:p w:rsidR="00C558EF" w:rsidRPr="00EC30E6" w:rsidRDefault="00C558EF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EC30E6">
        <w:rPr>
          <w:sz w:val="28"/>
          <w:szCs w:val="28"/>
        </w:rPr>
        <w:t>ZO souhlasí s celoročním hospodařením obce za rok 201</w:t>
      </w:r>
      <w:r w:rsidR="00BD4756">
        <w:rPr>
          <w:sz w:val="28"/>
          <w:szCs w:val="28"/>
        </w:rPr>
        <w:t>3</w:t>
      </w:r>
      <w:r w:rsidRPr="00EC30E6">
        <w:rPr>
          <w:sz w:val="28"/>
          <w:szCs w:val="28"/>
        </w:rPr>
        <w:t xml:space="preserve"> a to bez výhrad. ZO schvaluje zprávu o výsledku přezkoumání hospodaření územního samosprávného celku obce Nový Oldřichov za rok 201</w:t>
      </w:r>
      <w:r w:rsidR="00BD4756">
        <w:rPr>
          <w:sz w:val="28"/>
          <w:szCs w:val="28"/>
        </w:rPr>
        <w:t>3</w:t>
      </w:r>
      <w:r w:rsidRPr="00EC30E6">
        <w:rPr>
          <w:sz w:val="28"/>
          <w:szCs w:val="28"/>
        </w:rPr>
        <w:t xml:space="preserve"> a to bez výhrad</w:t>
      </w:r>
      <w:r w:rsidRPr="00EC30E6">
        <w:rPr>
          <w:sz w:val="28"/>
          <w:szCs w:val="28"/>
        </w:rPr>
        <w:tab/>
        <w:t>8:0:0</w:t>
      </w:r>
    </w:p>
    <w:p w:rsidR="00C558EF" w:rsidRPr="00402A30" w:rsidRDefault="00C558EF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 w:rsidRPr="00EC30E6">
        <w:rPr>
          <w:sz w:val="28"/>
          <w:szCs w:val="28"/>
        </w:rPr>
        <w:t>ZO schvaluje účetní závěrku obce za rok 2013</w:t>
      </w:r>
      <w:r w:rsidRPr="00EC30E6">
        <w:rPr>
          <w:sz w:val="28"/>
          <w:szCs w:val="28"/>
        </w:rPr>
        <w:tab/>
        <w:t>8:0:0</w:t>
      </w:r>
    </w:p>
    <w:p w:rsidR="00402A30" w:rsidRPr="00EC30E6" w:rsidRDefault="00402A30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ZO schvaluje účetní závěrku ZŠ a MŠ Nový Oldřichov za rok 2013 </w:t>
      </w:r>
      <w:r>
        <w:rPr>
          <w:sz w:val="28"/>
          <w:szCs w:val="28"/>
        </w:rPr>
        <w:tab/>
        <w:t>8:0:0</w:t>
      </w:r>
    </w:p>
    <w:p w:rsidR="00C558EF" w:rsidRPr="00EC30E6" w:rsidRDefault="00E623A3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 w:rsidRPr="00EC30E6">
        <w:rPr>
          <w:sz w:val="28"/>
          <w:szCs w:val="28"/>
        </w:rPr>
        <w:t xml:space="preserve">ZO souhlasí s žádostí Římskokatolické farnosti Volfartice o finanční příspěvek na opravu </w:t>
      </w:r>
      <w:r w:rsidR="00BD4756">
        <w:rPr>
          <w:sz w:val="28"/>
          <w:szCs w:val="28"/>
        </w:rPr>
        <w:t>věže</w:t>
      </w:r>
      <w:r w:rsidRPr="00EC30E6">
        <w:rPr>
          <w:sz w:val="28"/>
          <w:szCs w:val="28"/>
        </w:rPr>
        <w:t xml:space="preserve"> </w:t>
      </w:r>
      <w:r w:rsidR="00F6056E">
        <w:rPr>
          <w:sz w:val="28"/>
          <w:szCs w:val="28"/>
        </w:rPr>
        <w:t xml:space="preserve">kostela </w:t>
      </w:r>
      <w:r w:rsidRPr="00EC30E6">
        <w:rPr>
          <w:sz w:val="28"/>
          <w:szCs w:val="28"/>
        </w:rPr>
        <w:t>Povýšení sv. Kříže ve výši 1</w:t>
      </w:r>
      <w:r w:rsidR="00F6056E">
        <w:rPr>
          <w:sz w:val="28"/>
          <w:szCs w:val="28"/>
        </w:rPr>
        <w:t>0</w:t>
      </w:r>
      <w:r w:rsidRPr="00EC30E6">
        <w:rPr>
          <w:sz w:val="28"/>
          <w:szCs w:val="28"/>
        </w:rPr>
        <w:t>.000,-Kč</w:t>
      </w:r>
      <w:r w:rsidRPr="00EC30E6">
        <w:rPr>
          <w:sz w:val="28"/>
          <w:szCs w:val="28"/>
        </w:rPr>
        <w:tab/>
        <w:t>8:0:0</w:t>
      </w:r>
    </w:p>
    <w:p w:rsidR="000339DA" w:rsidRPr="00EC30E6" w:rsidRDefault="00E623A3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 w:rsidRPr="00EC30E6">
        <w:rPr>
          <w:sz w:val="28"/>
          <w:szCs w:val="28"/>
        </w:rPr>
        <w:t xml:space="preserve"> ZO schvaluje žádost ZŠ a MŠ Nový Oldřichov o stanovení minimálního počtu</w:t>
      </w:r>
      <w:r w:rsidR="000339DA" w:rsidRPr="00EC30E6">
        <w:rPr>
          <w:sz w:val="28"/>
          <w:szCs w:val="28"/>
        </w:rPr>
        <w:t xml:space="preserve"> 8 </w:t>
      </w:r>
      <w:r w:rsidRPr="00EC30E6">
        <w:rPr>
          <w:sz w:val="28"/>
          <w:szCs w:val="28"/>
        </w:rPr>
        <w:t xml:space="preserve">dětí v mateřské škole pro zajištění provozu </w:t>
      </w:r>
      <w:r w:rsidR="000339DA" w:rsidRPr="00EC30E6">
        <w:rPr>
          <w:sz w:val="28"/>
          <w:szCs w:val="28"/>
        </w:rPr>
        <w:t xml:space="preserve">  </w:t>
      </w:r>
      <w:r w:rsidR="000339DA" w:rsidRPr="00EC30E6">
        <w:rPr>
          <w:sz w:val="28"/>
          <w:szCs w:val="28"/>
        </w:rPr>
        <w:tab/>
        <w:t>8:0:0</w:t>
      </w:r>
    </w:p>
    <w:p w:rsidR="00EC30E6" w:rsidRPr="00EC30E6" w:rsidRDefault="000339DA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 w:rsidRPr="00EC30E6">
        <w:rPr>
          <w:sz w:val="28"/>
          <w:szCs w:val="28"/>
        </w:rPr>
        <w:t xml:space="preserve">ZO souhlasí </w:t>
      </w:r>
      <w:r w:rsidR="00EC30E6" w:rsidRPr="00EC30E6">
        <w:rPr>
          <w:sz w:val="28"/>
          <w:szCs w:val="28"/>
        </w:rPr>
        <w:t>s tím, aby ZŠ a MŠ Nový Oldřichov</w:t>
      </w:r>
      <w:r w:rsidR="003F33D9">
        <w:rPr>
          <w:sz w:val="28"/>
          <w:szCs w:val="28"/>
        </w:rPr>
        <w:t xml:space="preserve"> byl </w:t>
      </w:r>
      <w:proofErr w:type="gramStart"/>
      <w:r w:rsidR="00EC30E6">
        <w:rPr>
          <w:sz w:val="28"/>
          <w:szCs w:val="28"/>
        </w:rPr>
        <w:t xml:space="preserve">poskytnut </w:t>
      </w:r>
      <w:r w:rsidR="00EC30E6" w:rsidRPr="00EC30E6">
        <w:rPr>
          <w:sz w:val="28"/>
          <w:szCs w:val="28"/>
        </w:rPr>
        <w:t xml:space="preserve"> příspěvek</w:t>
      </w:r>
      <w:proofErr w:type="gramEnd"/>
      <w:r w:rsidR="00EC30E6" w:rsidRPr="00EC30E6">
        <w:rPr>
          <w:sz w:val="28"/>
          <w:szCs w:val="28"/>
        </w:rPr>
        <w:t xml:space="preserve"> na Klání malotřídních škol v</w:t>
      </w:r>
      <w:r w:rsidR="00EC30E6">
        <w:rPr>
          <w:sz w:val="28"/>
          <w:szCs w:val="28"/>
        </w:rPr>
        <w:t>e výši 7.000,-Kč</w:t>
      </w:r>
      <w:r w:rsidR="00EC30E6">
        <w:rPr>
          <w:sz w:val="28"/>
          <w:szCs w:val="28"/>
        </w:rPr>
        <w:tab/>
        <w:t>8:0:0</w:t>
      </w:r>
    </w:p>
    <w:p w:rsidR="00EC30E6" w:rsidRPr="00EC30E6" w:rsidRDefault="00EC30E6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>
        <w:rPr>
          <w:sz w:val="28"/>
          <w:szCs w:val="28"/>
        </w:rPr>
        <w:t>ZO souhlasí s udělením výjimky</w:t>
      </w:r>
      <w:r w:rsidR="00BD4756">
        <w:rPr>
          <w:sz w:val="28"/>
          <w:szCs w:val="28"/>
        </w:rPr>
        <w:t xml:space="preserve"> ZŠ a MŠ Nový Oldřichov</w:t>
      </w:r>
      <w:r>
        <w:rPr>
          <w:sz w:val="28"/>
          <w:szCs w:val="28"/>
        </w:rPr>
        <w:t xml:space="preserve"> z počtu žáků pro školní rok 2014/2014</w:t>
      </w:r>
      <w:r>
        <w:rPr>
          <w:sz w:val="28"/>
          <w:szCs w:val="28"/>
        </w:rPr>
        <w:tab/>
        <w:t>8:0:0</w:t>
      </w:r>
    </w:p>
    <w:p w:rsidR="00EC30E6" w:rsidRPr="00EC30E6" w:rsidRDefault="00EC30E6" w:rsidP="00C558EF">
      <w:pPr>
        <w:pStyle w:val="BodyText21"/>
        <w:numPr>
          <w:ilvl w:val="0"/>
          <w:numId w:val="15"/>
        </w:numPr>
        <w:tabs>
          <w:tab w:val="left" w:pos="709"/>
          <w:tab w:val="left" w:pos="8364"/>
        </w:tabs>
        <w:ind w:left="851"/>
        <w:rPr>
          <w:color w:val="000000"/>
          <w:sz w:val="28"/>
          <w:szCs w:val="28"/>
        </w:rPr>
      </w:pPr>
      <w:r>
        <w:rPr>
          <w:sz w:val="28"/>
          <w:szCs w:val="28"/>
        </w:rPr>
        <w:t>ZO souhlasí s tím, že ZŠ a MŠ Nový Oldřichov bude poskytnuta částka 10.000,-Kč jako odměna pro zaměstnance</w:t>
      </w:r>
      <w:r w:rsidR="00F6056E">
        <w:rPr>
          <w:sz w:val="28"/>
          <w:szCs w:val="28"/>
        </w:rPr>
        <w:t xml:space="preserve"> za školu v přírodě</w:t>
      </w:r>
      <w:r>
        <w:rPr>
          <w:sz w:val="28"/>
          <w:szCs w:val="28"/>
        </w:rPr>
        <w:tab/>
        <w:t>8:0:0</w:t>
      </w:r>
    </w:p>
    <w:p w:rsidR="00F1580C" w:rsidRPr="00EC30E6" w:rsidRDefault="00EC30E6" w:rsidP="00EC30E6">
      <w:pPr>
        <w:pStyle w:val="BodyText21"/>
        <w:numPr>
          <w:ilvl w:val="0"/>
          <w:numId w:val="15"/>
        </w:numPr>
        <w:tabs>
          <w:tab w:val="left" w:pos="851"/>
          <w:tab w:val="left" w:pos="8364"/>
        </w:tabs>
        <w:ind w:left="851"/>
        <w:rPr>
          <w:color w:val="000000"/>
          <w:sz w:val="28"/>
        </w:rPr>
      </w:pPr>
      <w:r w:rsidRPr="00EC30E6">
        <w:rPr>
          <w:sz w:val="28"/>
          <w:szCs w:val="28"/>
        </w:rPr>
        <w:t>Diskuse s občany o výsledku voleb</w:t>
      </w:r>
      <w:r w:rsidR="00BD4756">
        <w:rPr>
          <w:sz w:val="28"/>
          <w:szCs w:val="28"/>
        </w:rPr>
        <w:t xml:space="preserve"> do Evropského parlamentu</w:t>
      </w:r>
    </w:p>
    <w:p w:rsidR="004C1AEC" w:rsidRPr="00EC30E6" w:rsidRDefault="00F1580C" w:rsidP="00EC30E6">
      <w:pPr>
        <w:pStyle w:val="BodyText21"/>
        <w:numPr>
          <w:ilvl w:val="0"/>
          <w:numId w:val="15"/>
        </w:numPr>
        <w:tabs>
          <w:tab w:val="left" w:pos="851"/>
          <w:tab w:val="left" w:pos="8364"/>
        </w:tabs>
        <w:ind w:left="851"/>
        <w:rPr>
          <w:color w:val="000000"/>
          <w:sz w:val="28"/>
        </w:rPr>
      </w:pPr>
      <w:r w:rsidRPr="00EC30E6">
        <w:rPr>
          <w:color w:val="000000"/>
          <w:sz w:val="28"/>
        </w:rPr>
        <w:t>ZO souhlasí s unesením</w:t>
      </w:r>
      <w:r w:rsidR="004C1AEC" w:rsidRPr="00EC30E6">
        <w:rPr>
          <w:color w:val="000000"/>
          <w:sz w:val="28"/>
        </w:rPr>
        <w:t xml:space="preserve"> </w:t>
      </w:r>
      <w:r w:rsidR="00EC30E6">
        <w:rPr>
          <w:color w:val="000000"/>
          <w:sz w:val="28"/>
        </w:rPr>
        <w:tab/>
      </w:r>
      <w:r w:rsidR="00EC30E6" w:rsidRPr="00EC30E6">
        <w:rPr>
          <w:color w:val="000000"/>
          <w:sz w:val="28"/>
        </w:rPr>
        <w:t>8:</w:t>
      </w:r>
      <w:r w:rsidR="004C1AEC" w:rsidRPr="00EC30E6">
        <w:rPr>
          <w:color w:val="000000"/>
          <w:sz w:val="28"/>
        </w:rPr>
        <w:t>0:0</w:t>
      </w: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F1580C" w:rsidRDefault="00F1580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V Novém Oldřichově dne </w:t>
      </w:r>
      <w:r w:rsidR="00EC30E6">
        <w:rPr>
          <w:color w:val="000000"/>
          <w:sz w:val="28"/>
        </w:rPr>
        <w:t>28</w:t>
      </w:r>
      <w:r>
        <w:rPr>
          <w:color w:val="000000"/>
          <w:sz w:val="28"/>
        </w:rPr>
        <w:t>.</w:t>
      </w:r>
      <w:r w:rsidR="003F33D9">
        <w:rPr>
          <w:color w:val="000000"/>
          <w:sz w:val="28"/>
        </w:rPr>
        <w:t xml:space="preserve"> </w:t>
      </w:r>
      <w:r w:rsidR="00EC30E6">
        <w:rPr>
          <w:color w:val="000000"/>
          <w:sz w:val="28"/>
        </w:rPr>
        <w:t>květ</w:t>
      </w:r>
      <w:r>
        <w:rPr>
          <w:color w:val="000000"/>
          <w:sz w:val="28"/>
        </w:rPr>
        <w:t>na 2014</w:t>
      </w: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F1580C" w:rsidRDefault="00F1580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Jaroslav </w:t>
      </w:r>
      <w:proofErr w:type="gramStart"/>
      <w:r>
        <w:rPr>
          <w:color w:val="000000"/>
          <w:sz w:val="28"/>
        </w:rPr>
        <w:t>Pokorný</w:t>
      </w:r>
      <w:proofErr w:type="gram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Marcela Novotná</w:t>
      </w:r>
    </w:p>
    <w:p w:rsidR="004C1AEC" w:rsidRDefault="004C1AEC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místostarosta obce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starostka obce </w:t>
      </w:r>
    </w:p>
    <w:p w:rsidR="004C1AEC" w:rsidRPr="0057224F" w:rsidRDefault="004C1AEC" w:rsidP="0057224F">
      <w:pPr>
        <w:jc w:val="both"/>
        <w:rPr>
          <w:sz w:val="28"/>
          <w:szCs w:val="26"/>
        </w:rPr>
      </w:pPr>
      <w:r w:rsidRPr="0057224F">
        <w:rPr>
          <w:sz w:val="28"/>
          <w:szCs w:val="26"/>
        </w:rPr>
        <w:tab/>
      </w:r>
      <w:r w:rsidRPr="0057224F">
        <w:rPr>
          <w:sz w:val="28"/>
          <w:szCs w:val="26"/>
        </w:rPr>
        <w:tab/>
      </w:r>
    </w:p>
    <w:p w:rsidR="004C1AEC" w:rsidRPr="008D0D0D" w:rsidRDefault="004C1AEC" w:rsidP="00DE71C5">
      <w:pPr>
        <w:pStyle w:val="Odstavecseseznamem"/>
        <w:ind w:left="709"/>
        <w:jc w:val="both"/>
        <w:rPr>
          <w:sz w:val="26"/>
          <w:szCs w:val="26"/>
        </w:rPr>
      </w:pPr>
    </w:p>
    <w:sectPr w:rsidR="004C1AEC" w:rsidRPr="008D0D0D" w:rsidSect="00F1580C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DF48D2"/>
    <w:multiLevelType w:val="hybridMultilevel"/>
    <w:tmpl w:val="DC2868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2FEA69BB"/>
    <w:multiLevelType w:val="hybridMultilevel"/>
    <w:tmpl w:val="FA8C6AB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D92FB3"/>
    <w:multiLevelType w:val="hybridMultilevel"/>
    <w:tmpl w:val="603E8326"/>
    <w:lvl w:ilvl="0" w:tplc="5ADC0C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1C642E"/>
    <w:multiLevelType w:val="hybridMultilevel"/>
    <w:tmpl w:val="196CB50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DF73A9"/>
    <w:multiLevelType w:val="hybridMultilevel"/>
    <w:tmpl w:val="CD7CA7E6"/>
    <w:lvl w:ilvl="0" w:tplc="040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0">
    <w:nsid w:val="72A31790"/>
    <w:multiLevelType w:val="hybridMultilevel"/>
    <w:tmpl w:val="649C4216"/>
    <w:lvl w:ilvl="0" w:tplc="2206B2A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704650"/>
    <w:multiLevelType w:val="hybridMultilevel"/>
    <w:tmpl w:val="71367E74"/>
    <w:lvl w:ilvl="0" w:tplc="905CBF5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7"/>
  </w:num>
  <w:num w:numId="11">
    <w:abstractNumId w:val="8"/>
  </w:num>
  <w:num w:numId="12">
    <w:abstractNumId w:val="28"/>
  </w:num>
  <w:num w:numId="13">
    <w:abstractNumId w:val="15"/>
  </w:num>
  <w:num w:numId="14">
    <w:abstractNumId w:val="18"/>
  </w:num>
  <w:num w:numId="15">
    <w:abstractNumId w:val="31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5"/>
  </w:num>
  <w:num w:numId="21">
    <w:abstractNumId w:val="26"/>
  </w:num>
  <w:num w:numId="22">
    <w:abstractNumId w:val="27"/>
  </w:num>
  <w:num w:numId="23">
    <w:abstractNumId w:val="32"/>
  </w:num>
  <w:num w:numId="24">
    <w:abstractNumId w:val="33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1"/>
  </w:num>
  <w:num w:numId="30">
    <w:abstractNumId w:val="29"/>
  </w:num>
  <w:num w:numId="31">
    <w:abstractNumId w:val="21"/>
  </w:num>
  <w:num w:numId="32">
    <w:abstractNumId w:val="14"/>
  </w:num>
  <w:num w:numId="33">
    <w:abstractNumId w:val="24"/>
  </w:num>
  <w:num w:numId="34">
    <w:abstractNumId w:val="30"/>
  </w:num>
  <w:num w:numId="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39DA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082"/>
    <w:rsid w:val="0024344C"/>
    <w:rsid w:val="002471E8"/>
    <w:rsid w:val="0024765C"/>
    <w:rsid w:val="002542AE"/>
    <w:rsid w:val="002629C0"/>
    <w:rsid w:val="00270926"/>
    <w:rsid w:val="0028425D"/>
    <w:rsid w:val="00293838"/>
    <w:rsid w:val="002A0ECE"/>
    <w:rsid w:val="002A0F09"/>
    <w:rsid w:val="002B6709"/>
    <w:rsid w:val="002D6579"/>
    <w:rsid w:val="002E40AF"/>
    <w:rsid w:val="002F4CB0"/>
    <w:rsid w:val="002F7668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E44F6"/>
    <w:rsid w:val="003F33D9"/>
    <w:rsid w:val="003F7031"/>
    <w:rsid w:val="00402A30"/>
    <w:rsid w:val="00403CEF"/>
    <w:rsid w:val="0041394B"/>
    <w:rsid w:val="00413C1E"/>
    <w:rsid w:val="00427E0F"/>
    <w:rsid w:val="004334D9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1AEC"/>
    <w:rsid w:val="004C3B7F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7224F"/>
    <w:rsid w:val="005A3C2A"/>
    <w:rsid w:val="005A4AD9"/>
    <w:rsid w:val="005A66F5"/>
    <w:rsid w:val="005B1FA8"/>
    <w:rsid w:val="005B2AF8"/>
    <w:rsid w:val="005B3FAF"/>
    <w:rsid w:val="005B6521"/>
    <w:rsid w:val="005C02D8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36BB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494"/>
    <w:rsid w:val="00814BE2"/>
    <w:rsid w:val="00814F6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1ADC"/>
    <w:rsid w:val="008F2037"/>
    <w:rsid w:val="008F2ACC"/>
    <w:rsid w:val="008F2BA1"/>
    <w:rsid w:val="008F6032"/>
    <w:rsid w:val="009015B3"/>
    <w:rsid w:val="009015BA"/>
    <w:rsid w:val="0090305F"/>
    <w:rsid w:val="00930063"/>
    <w:rsid w:val="00932E6D"/>
    <w:rsid w:val="00935A96"/>
    <w:rsid w:val="00945455"/>
    <w:rsid w:val="009471B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2E88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360CA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D60EE"/>
    <w:rsid w:val="00AE2936"/>
    <w:rsid w:val="00AE59C2"/>
    <w:rsid w:val="00AE59FA"/>
    <w:rsid w:val="00AE745D"/>
    <w:rsid w:val="00B03B62"/>
    <w:rsid w:val="00B13D11"/>
    <w:rsid w:val="00B228E8"/>
    <w:rsid w:val="00B24B9E"/>
    <w:rsid w:val="00B347DF"/>
    <w:rsid w:val="00B4247E"/>
    <w:rsid w:val="00B424FD"/>
    <w:rsid w:val="00B511F1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4756"/>
    <w:rsid w:val="00BD68E7"/>
    <w:rsid w:val="00BF4998"/>
    <w:rsid w:val="00C01C12"/>
    <w:rsid w:val="00C212D6"/>
    <w:rsid w:val="00C21AB0"/>
    <w:rsid w:val="00C4262F"/>
    <w:rsid w:val="00C46306"/>
    <w:rsid w:val="00C46B7A"/>
    <w:rsid w:val="00C558EF"/>
    <w:rsid w:val="00C64662"/>
    <w:rsid w:val="00C71480"/>
    <w:rsid w:val="00C75C23"/>
    <w:rsid w:val="00C80871"/>
    <w:rsid w:val="00C878FC"/>
    <w:rsid w:val="00CA2654"/>
    <w:rsid w:val="00CA3814"/>
    <w:rsid w:val="00CC2528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B3F88"/>
    <w:rsid w:val="00DC1BA7"/>
    <w:rsid w:val="00DD66DF"/>
    <w:rsid w:val="00DE4FFD"/>
    <w:rsid w:val="00DE71C5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623A3"/>
    <w:rsid w:val="00E71F39"/>
    <w:rsid w:val="00E80201"/>
    <w:rsid w:val="00E87BBA"/>
    <w:rsid w:val="00EA104C"/>
    <w:rsid w:val="00EA288D"/>
    <w:rsid w:val="00EA4FE3"/>
    <w:rsid w:val="00EA5636"/>
    <w:rsid w:val="00EC0560"/>
    <w:rsid w:val="00EC30E6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1580C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056E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573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574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2014-06-04T10:40:00Z</cp:lastPrinted>
  <dcterms:created xsi:type="dcterms:W3CDTF">2014-06-04T10:42:00Z</dcterms:created>
  <dcterms:modified xsi:type="dcterms:W3CDTF">2014-06-04T10:42:00Z</dcterms:modified>
</cp:coreProperties>
</file>