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8F1" w:rsidRDefault="00B558F1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B558F1" w:rsidRDefault="00B558F1" w:rsidP="00B558F1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zákona                  č. 128/2000 Sb. o obcích (obecní zřízení), k nahlédnutí na sekretariátu OÚ.</w:t>
      </w:r>
    </w:p>
    <w:p w:rsidR="00B558F1" w:rsidRDefault="00B558F1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B558F1" w:rsidRDefault="00B558F1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1C7D27" w:rsidRPr="0061643F" w:rsidRDefault="001C7D27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 w:rsidRPr="0061643F">
        <w:rPr>
          <w:rFonts w:ascii="Times New Roman" w:hAnsi="Times New Roman"/>
          <w:sz w:val="36"/>
          <w:szCs w:val="36"/>
          <w:u w:val="single"/>
        </w:rPr>
        <w:t xml:space="preserve">O   b   e   c    N   o   v   ý     O   l   d   ř   i   c   h   o   v </w:t>
      </w:r>
    </w:p>
    <w:p w:rsidR="001C7D27" w:rsidRDefault="00B558F1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46282619" r:id="rId7"/>
        </w:pict>
      </w:r>
    </w:p>
    <w:p w:rsidR="001C7D27" w:rsidRDefault="001C7D27">
      <w:pPr>
        <w:jc w:val="center"/>
        <w:rPr>
          <w:b/>
        </w:rPr>
      </w:pPr>
      <w:r>
        <w:rPr>
          <w:b/>
        </w:rPr>
        <w:t>M i s t r o v i c e  5 1 ,  4 7 1  1 3  N o v ý  O l d ř i c h o v</w:t>
      </w:r>
    </w:p>
    <w:p w:rsidR="001C7D27" w:rsidRDefault="001C7D27"/>
    <w:p w:rsidR="001C7D27" w:rsidRDefault="001C7D27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XXXII.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>které se konalo dne 6. listopadu 2013</w:t>
      </w:r>
    </w:p>
    <w:p w:rsidR="001C7D27" w:rsidRDefault="001C7D27" w:rsidP="00436198">
      <w:pPr>
        <w:pStyle w:val="Nadpis1"/>
        <w:numPr>
          <w:ilvl w:val="0"/>
          <w:numId w:val="0"/>
        </w:numPr>
      </w:pPr>
    </w:p>
    <w:p w:rsidR="001C7D27" w:rsidRPr="000F22C7" w:rsidRDefault="001C7D27" w:rsidP="006851C0">
      <w:pPr>
        <w:rPr>
          <w:sz w:val="26"/>
          <w:szCs w:val="26"/>
        </w:rPr>
      </w:pPr>
      <w:r w:rsidRPr="000F22C7">
        <w:rPr>
          <w:sz w:val="26"/>
          <w:szCs w:val="26"/>
        </w:rPr>
        <w:t xml:space="preserve">přítomno: 9 členů ZO    </w:t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>11</w:t>
      </w:r>
      <w:r w:rsidRPr="000F22C7">
        <w:rPr>
          <w:sz w:val="26"/>
          <w:szCs w:val="26"/>
        </w:rPr>
        <w:t xml:space="preserve"> občan</w:t>
      </w:r>
      <w:r>
        <w:rPr>
          <w:sz w:val="26"/>
          <w:szCs w:val="26"/>
        </w:rPr>
        <w:t>ů</w:t>
      </w:r>
    </w:p>
    <w:p w:rsidR="001C7D27" w:rsidRPr="000F22C7" w:rsidRDefault="001C7D27">
      <w:pPr>
        <w:rPr>
          <w:sz w:val="26"/>
          <w:szCs w:val="26"/>
        </w:rPr>
      </w:pPr>
      <w:r w:rsidRPr="000F22C7">
        <w:rPr>
          <w:sz w:val="26"/>
          <w:szCs w:val="26"/>
        </w:rPr>
        <w:t>zasedání řídila: Marcela Novotná</w:t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</w:t>
      </w:r>
      <w:r w:rsidRPr="000F22C7">
        <w:rPr>
          <w:sz w:val="26"/>
          <w:szCs w:val="26"/>
        </w:rPr>
        <w:t xml:space="preserve">zapsala: Eva Rachačová                                 </w:t>
      </w:r>
    </w:p>
    <w:p w:rsidR="001C7D27" w:rsidRPr="000F22C7" w:rsidRDefault="001C7D27">
      <w:pPr>
        <w:rPr>
          <w:sz w:val="26"/>
          <w:szCs w:val="26"/>
        </w:rPr>
      </w:pPr>
      <w:r w:rsidRPr="000F22C7">
        <w:rPr>
          <w:sz w:val="26"/>
          <w:szCs w:val="26"/>
        </w:rPr>
        <w:t xml:space="preserve">ověřovatelé zápisu: p. </w:t>
      </w:r>
      <w:r>
        <w:rPr>
          <w:sz w:val="26"/>
          <w:szCs w:val="26"/>
        </w:rPr>
        <w:t xml:space="preserve">Pokorný, p. Švanda </w:t>
      </w:r>
    </w:p>
    <w:p w:rsidR="001C7D27" w:rsidRPr="000F22C7" w:rsidRDefault="001C7D27">
      <w:pPr>
        <w:jc w:val="both"/>
        <w:rPr>
          <w:sz w:val="26"/>
          <w:szCs w:val="26"/>
        </w:rPr>
      </w:pPr>
    </w:p>
    <w:p w:rsidR="001C7D27" w:rsidRDefault="001C7D27">
      <w:pPr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Průběh jednání:                                                                             </w:t>
      </w:r>
      <w:r>
        <w:rPr>
          <w:sz w:val="20"/>
          <w:szCs w:val="20"/>
        </w:rPr>
        <w:t xml:space="preserve">hlasování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1C7D27" w:rsidRPr="00956698" w:rsidRDefault="001C7D27">
      <w:pPr>
        <w:ind w:left="360"/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1.  </w:t>
      </w:r>
      <w:r w:rsidRPr="00956698">
        <w:rPr>
          <w:sz w:val="26"/>
          <w:szCs w:val="26"/>
        </w:rPr>
        <w:t>ZO souhlasí s programem                                                                             9:0:0</w:t>
      </w:r>
    </w:p>
    <w:p w:rsidR="001C7D27" w:rsidRPr="00956698" w:rsidRDefault="001C7D27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956698">
        <w:rPr>
          <w:sz w:val="26"/>
          <w:szCs w:val="26"/>
        </w:rPr>
        <w:t xml:space="preserve">Kontrola minulého usnesení – bez připomínek </w:t>
      </w:r>
    </w:p>
    <w:p w:rsidR="001C7D27" w:rsidRPr="00956698" w:rsidRDefault="001C7D27" w:rsidP="0069183E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956698">
        <w:rPr>
          <w:sz w:val="26"/>
          <w:szCs w:val="26"/>
        </w:rPr>
        <w:t xml:space="preserve">ZO odkládá žádost </w:t>
      </w:r>
      <w:r w:rsidR="00B558F1">
        <w:rPr>
          <w:sz w:val="26"/>
          <w:szCs w:val="26"/>
        </w:rPr>
        <w:t>J.</w:t>
      </w:r>
      <w:r w:rsidRPr="00956698">
        <w:rPr>
          <w:sz w:val="26"/>
          <w:szCs w:val="26"/>
        </w:rPr>
        <w:t>B</w:t>
      </w:r>
      <w:r w:rsidR="00B558F1">
        <w:rPr>
          <w:sz w:val="26"/>
          <w:szCs w:val="26"/>
        </w:rPr>
        <w:t>.</w:t>
      </w:r>
      <w:r w:rsidRPr="00956698">
        <w:rPr>
          <w:sz w:val="26"/>
          <w:szCs w:val="26"/>
        </w:rPr>
        <w:t xml:space="preserve"> o povolení realizace vrtané studny na pozemku </w:t>
      </w:r>
      <w:proofErr w:type="spellStart"/>
      <w:r w:rsidRPr="00956698">
        <w:rPr>
          <w:sz w:val="26"/>
          <w:szCs w:val="26"/>
        </w:rPr>
        <w:t>p.č</w:t>
      </w:r>
      <w:proofErr w:type="spellEnd"/>
      <w:r w:rsidRPr="00956698">
        <w:rPr>
          <w:sz w:val="26"/>
          <w:szCs w:val="26"/>
        </w:rPr>
        <w:t>. 75/1 v </w:t>
      </w:r>
      <w:proofErr w:type="spellStart"/>
      <w:r w:rsidRPr="00956698">
        <w:rPr>
          <w:sz w:val="26"/>
          <w:szCs w:val="26"/>
        </w:rPr>
        <w:t>k.ú</w:t>
      </w:r>
      <w:proofErr w:type="spellEnd"/>
      <w:r w:rsidRPr="00956698">
        <w:rPr>
          <w:sz w:val="26"/>
          <w:szCs w:val="26"/>
        </w:rPr>
        <w:t>. Mistrovice u Nového Oldřichova</w:t>
      </w:r>
    </w:p>
    <w:p w:rsidR="001C7D27" w:rsidRPr="00956698" w:rsidRDefault="001C7D27" w:rsidP="00956698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956698">
        <w:rPr>
          <w:sz w:val="26"/>
          <w:szCs w:val="26"/>
        </w:rPr>
        <w:t xml:space="preserve">ZO souhlasí  s výběrem  nejvhodnější nabídky na zakázku </w:t>
      </w:r>
      <w:r w:rsidRPr="00956698">
        <w:rPr>
          <w:bCs/>
          <w:color w:val="000000"/>
          <w:sz w:val="26"/>
          <w:szCs w:val="26"/>
        </w:rPr>
        <w:t>„</w:t>
      </w:r>
      <w:r w:rsidRPr="00956698">
        <w:rPr>
          <w:sz w:val="26"/>
          <w:szCs w:val="26"/>
        </w:rPr>
        <w:t>Oprava místních komunikací po povodni 2013</w:t>
      </w:r>
      <w:r w:rsidRPr="00956698">
        <w:rPr>
          <w:bCs/>
          <w:color w:val="000000"/>
          <w:sz w:val="26"/>
          <w:szCs w:val="26"/>
        </w:rPr>
        <w:t>“</w:t>
      </w:r>
      <w:r w:rsidRPr="00956698">
        <w:rPr>
          <w:sz w:val="26"/>
          <w:szCs w:val="26"/>
        </w:rPr>
        <w:t>:</w:t>
      </w:r>
    </w:p>
    <w:p w:rsidR="001C7D27" w:rsidRPr="00956698" w:rsidRDefault="001C7D27" w:rsidP="00956698">
      <w:pPr>
        <w:pStyle w:val="Odstavecseseznamem"/>
        <w:ind w:left="709"/>
        <w:jc w:val="both"/>
        <w:rPr>
          <w:sz w:val="26"/>
          <w:szCs w:val="26"/>
        </w:rPr>
      </w:pPr>
      <w:r w:rsidRPr="00956698">
        <w:rPr>
          <w:sz w:val="26"/>
          <w:szCs w:val="26"/>
        </w:rPr>
        <w:t xml:space="preserve">Nejvhodnější nabídkou je nabídka společnosti </w:t>
      </w:r>
      <w:proofErr w:type="spellStart"/>
      <w:r w:rsidRPr="00956698">
        <w:rPr>
          <w:sz w:val="26"/>
          <w:szCs w:val="26"/>
        </w:rPr>
        <w:t>SaM</w:t>
      </w:r>
      <w:proofErr w:type="spellEnd"/>
      <w:r w:rsidRPr="00956698">
        <w:rPr>
          <w:sz w:val="26"/>
          <w:szCs w:val="26"/>
        </w:rPr>
        <w:t xml:space="preserve"> silnice a mosty a.s. se sídlem Máchova 1129, 470 01  Česká Lípa, IČ: </w:t>
      </w:r>
      <w:r w:rsidRPr="00956698">
        <w:rPr>
          <w:rFonts w:cs="Arial"/>
          <w:sz w:val="26"/>
          <w:szCs w:val="26"/>
        </w:rPr>
        <w:t>25018094</w:t>
      </w:r>
      <w:r w:rsidRPr="00956698">
        <w:rPr>
          <w:sz w:val="26"/>
          <w:szCs w:val="26"/>
        </w:rPr>
        <w:t>, která obsahuje nejnižší nabídkovou cenu</w:t>
      </w:r>
      <w:r w:rsidRPr="00956698">
        <w:rPr>
          <w:color w:val="FF0000"/>
          <w:sz w:val="26"/>
          <w:szCs w:val="26"/>
        </w:rPr>
        <w:t xml:space="preserve"> </w:t>
      </w:r>
      <w:r w:rsidRPr="00956698">
        <w:rPr>
          <w:sz w:val="26"/>
          <w:szCs w:val="26"/>
        </w:rPr>
        <w:t>665.521,78 Kč včetně DPH.</w:t>
      </w:r>
      <w:r w:rsidRPr="00956698">
        <w:rPr>
          <w:color w:val="FF0000"/>
          <w:sz w:val="26"/>
          <w:szCs w:val="26"/>
        </w:rPr>
        <w:t xml:space="preserve"> </w:t>
      </w:r>
      <w:r w:rsidRPr="00956698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56698">
        <w:rPr>
          <w:sz w:val="26"/>
          <w:szCs w:val="26"/>
        </w:rPr>
        <w:t>8:0:0</w:t>
      </w:r>
    </w:p>
    <w:p w:rsidR="001C7D27" w:rsidRPr="00956698" w:rsidRDefault="001C7D27" w:rsidP="00956698">
      <w:pPr>
        <w:pStyle w:val="Odstavecseseznamem"/>
        <w:ind w:left="709"/>
        <w:jc w:val="both"/>
        <w:rPr>
          <w:sz w:val="26"/>
          <w:szCs w:val="26"/>
        </w:rPr>
      </w:pPr>
      <w:r w:rsidRPr="00956698">
        <w:rPr>
          <w:sz w:val="26"/>
          <w:szCs w:val="26"/>
        </w:rPr>
        <w:t>ZO po</w:t>
      </w:r>
      <w:r>
        <w:rPr>
          <w:sz w:val="26"/>
          <w:szCs w:val="26"/>
        </w:rPr>
        <w:t>věřuje starostku obce podpisem S</w:t>
      </w:r>
      <w:r w:rsidRPr="00956698">
        <w:rPr>
          <w:sz w:val="26"/>
          <w:szCs w:val="26"/>
        </w:rPr>
        <w:t xml:space="preserve">mlouvy o dílo po uplynutí zákonné lhůty pro </w:t>
      </w:r>
      <w:r>
        <w:rPr>
          <w:sz w:val="26"/>
          <w:szCs w:val="26"/>
        </w:rPr>
        <w:t>podání námitek.</w:t>
      </w:r>
      <w:r w:rsidRPr="00956698">
        <w:rPr>
          <w:sz w:val="26"/>
          <w:szCs w:val="26"/>
        </w:rPr>
        <w:t xml:space="preserve">              </w:t>
      </w:r>
    </w:p>
    <w:p w:rsidR="001C7D27" w:rsidRPr="00956698" w:rsidRDefault="001C7D27" w:rsidP="00956698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956698">
        <w:rPr>
          <w:sz w:val="26"/>
          <w:szCs w:val="26"/>
        </w:rPr>
        <w:t xml:space="preserve">ZO souhlasí  s výběrem  nejvhodnější nabídky na zakázku </w:t>
      </w:r>
      <w:r w:rsidRPr="00956698">
        <w:rPr>
          <w:bCs/>
          <w:color w:val="000000"/>
          <w:sz w:val="26"/>
          <w:szCs w:val="26"/>
        </w:rPr>
        <w:t>„</w:t>
      </w:r>
      <w:r w:rsidRPr="00956698">
        <w:rPr>
          <w:sz w:val="26"/>
          <w:szCs w:val="26"/>
        </w:rPr>
        <w:t>Aktivní mládež bez hranic – stavební úpravy centra pro vzdělávání a kulturu</w:t>
      </w:r>
      <w:r w:rsidRPr="00956698">
        <w:rPr>
          <w:bCs/>
          <w:color w:val="000000"/>
          <w:sz w:val="26"/>
          <w:szCs w:val="26"/>
        </w:rPr>
        <w:t>“</w:t>
      </w:r>
      <w:r w:rsidRPr="00956698">
        <w:rPr>
          <w:sz w:val="26"/>
          <w:szCs w:val="26"/>
        </w:rPr>
        <w:t>:</w:t>
      </w:r>
    </w:p>
    <w:p w:rsidR="001C7D27" w:rsidRPr="00956698" w:rsidRDefault="001C7D27" w:rsidP="00956698">
      <w:pPr>
        <w:pStyle w:val="Odstavecseseznamem"/>
        <w:ind w:left="709"/>
        <w:jc w:val="both"/>
        <w:rPr>
          <w:sz w:val="26"/>
          <w:szCs w:val="26"/>
        </w:rPr>
      </w:pPr>
      <w:r w:rsidRPr="00956698">
        <w:rPr>
          <w:sz w:val="26"/>
          <w:szCs w:val="26"/>
        </w:rPr>
        <w:t xml:space="preserve">Nejvhodnější nabídkou je nabídka společnosti Stavební firma </w:t>
      </w:r>
      <w:proofErr w:type="spellStart"/>
      <w:r w:rsidRPr="00956698">
        <w:rPr>
          <w:sz w:val="26"/>
          <w:szCs w:val="26"/>
        </w:rPr>
        <w:t>Bardzák</w:t>
      </w:r>
      <w:proofErr w:type="spellEnd"/>
      <w:r w:rsidRPr="00956698">
        <w:rPr>
          <w:sz w:val="26"/>
          <w:szCs w:val="26"/>
        </w:rPr>
        <w:t xml:space="preserve"> s.r.o. se sídlem Nerudova 107, 407 22 Benešov nad Ploučnicí, IČ: 28745001, která obsahuje nejnižší nabídkovou cenu</w:t>
      </w:r>
      <w:r w:rsidRPr="00956698">
        <w:rPr>
          <w:color w:val="FF0000"/>
          <w:sz w:val="26"/>
          <w:szCs w:val="26"/>
        </w:rPr>
        <w:t xml:space="preserve"> </w:t>
      </w:r>
      <w:r w:rsidRPr="00956698">
        <w:rPr>
          <w:sz w:val="26"/>
          <w:szCs w:val="26"/>
        </w:rPr>
        <w:t>12.792.266,- Kč včetně DPH.</w:t>
      </w:r>
      <w:r w:rsidRPr="00956698">
        <w:rPr>
          <w:color w:val="FF0000"/>
          <w:sz w:val="26"/>
          <w:szCs w:val="26"/>
        </w:rPr>
        <w:t xml:space="preserve"> </w:t>
      </w:r>
      <w:r w:rsidRPr="00956698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Pr="00956698">
        <w:rPr>
          <w:sz w:val="26"/>
          <w:szCs w:val="26"/>
        </w:rPr>
        <w:t>8:0:0</w:t>
      </w:r>
    </w:p>
    <w:p w:rsidR="001C7D27" w:rsidRPr="00956698" w:rsidRDefault="001C7D27" w:rsidP="00956698">
      <w:pPr>
        <w:pStyle w:val="Odstavecseseznamem"/>
        <w:ind w:left="709"/>
        <w:jc w:val="both"/>
        <w:rPr>
          <w:sz w:val="26"/>
          <w:szCs w:val="26"/>
        </w:rPr>
      </w:pPr>
      <w:r w:rsidRPr="00956698">
        <w:rPr>
          <w:sz w:val="26"/>
          <w:szCs w:val="26"/>
        </w:rPr>
        <w:t>ZO po</w:t>
      </w:r>
      <w:r>
        <w:rPr>
          <w:sz w:val="26"/>
          <w:szCs w:val="26"/>
        </w:rPr>
        <w:t>věřuje starostku obce podpisem S</w:t>
      </w:r>
      <w:r w:rsidRPr="00956698">
        <w:rPr>
          <w:sz w:val="26"/>
          <w:szCs w:val="26"/>
        </w:rPr>
        <w:t xml:space="preserve">mlouvy o dílo po uplynutí zákonné lhůty pro </w:t>
      </w:r>
      <w:r>
        <w:rPr>
          <w:sz w:val="26"/>
          <w:szCs w:val="26"/>
        </w:rPr>
        <w:t xml:space="preserve">podání námitek a kontroly CRR Liberec. </w:t>
      </w:r>
      <w:r w:rsidRPr="00956698">
        <w:rPr>
          <w:sz w:val="26"/>
          <w:szCs w:val="26"/>
        </w:rPr>
        <w:t xml:space="preserve">              </w:t>
      </w:r>
    </w:p>
    <w:p w:rsidR="001C7D27" w:rsidRDefault="001C7D27" w:rsidP="0069183E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Předseda kontrolního výboru p. Radek Švanda vyhlásil výsledky dotazníkového šetření ke svozu komunálního odpadu v obci:</w:t>
      </w:r>
    </w:p>
    <w:p w:rsidR="001C7D27" w:rsidRDefault="001C7D27" w:rsidP="008912AD">
      <w:pPr>
        <w:pStyle w:val="Odstavecseseznamem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bylo odevzdáno 104 dotazníků a z nich je 68% domácností s dosavadním systémem spokojeno</w:t>
      </w:r>
    </w:p>
    <w:p w:rsidR="001C7D27" w:rsidRDefault="001C7D27" w:rsidP="0069183E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bere na vědomí zprávu o dílčím přezkoumání hospodaření obce</w:t>
      </w:r>
    </w:p>
    <w:p w:rsidR="001C7D27" w:rsidRDefault="001C7D27" w:rsidP="0069183E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schvaluje Smlouvu o spolupráci při zajištění dopravní obslužnosti pro rok 2014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9:0:0</w:t>
      </w:r>
    </w:p>
    <w:p w:rsidR="001C7D27" w:rsidRDefault="001C7D27" w:rsidP="0069183E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 souhlasí s tím, aby ZŠ a MŠ Nový Oldřichov byl pro rok 2014 poskytnut příspěvek na obědy ve výši 7,-Kč/oběd/žák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9:0:0</w:t>
      </w:r>
    </w:p>
    <w:p w:rsidR="001C7D27" w:rsidRDefault="001C7D27" w:rsidP="0069183E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souhlasí s tím, aby publikace o obci vydaná k výročí obce (600 let) byla prodávána za částku 3</w:t>
      </w:r>
      <w:bookmarkStart w:id="0" w:name="_GoBack"/>
      <w:bookmarkEnd w:id="0"/>
      <w:r>
        <w:rPr>
          <w:sz w:val="26"/>
          <w:szCs w:val="26"/>
        </w:rPr>
        <w:t xml:space="preserve">00,-Kč/ks.  Prodej od 13.12. 2013. ZO souhlasí </w:t>
      </w:r>
      <w:r>
        <w:rPr>
          <w:sz w:val="26"/>
          <w:szCs w:val="26"/>
        </w:rPr>
        <w:lastRenderedPageBreak/>
        <w:t xml:space="preserve">s Dodatkem ke smlouvě o dílo s firmou </w:t>
      </w:r>
      <w:r w:rsidR="00D27F8A">
        <w:rPr>
          <w:sz w:val="26"/>
          <w:szCs w:val="26"/>
        </w:rPr>
        <w:t xml:space="preserve">STUDIO </w:t>
      </w:r>
      <w:r>
        <w:rPr>
          <w:sz w:val="26"/>
          <w:szCs w:val="26"/>
        </w:rPr>
        <w:t>REMA</w:t>
      </w:r>
      <w:r w:rsidR="00D27F8A">
        <w:rPr>
          <w:sz w:val="26"/>
          <w:szCs w:val="26"/>
        </w:rPr>
        <w:t xml:space="preserve"> ´93</w:t>
      </w:r>
      <w:r>
        <w:rPr>
          <w:sz w:val="26"/>
          <w:szCs w:val="26"/>
        </w:rPr>
        <w:t xml:space="preserve"> v celkové částce </w:t>
      </w:r>
      <w:r w:rsidR="00D27F8A">
        <w:rPr>
          <w:sz w:val="26"/>
          <w:szCs w:val="26"/>
        </w:rPr>
        <w:t>85.000,-Kč+15%DPH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8:0:1</w:t>
      </w:r>
    </w:p>
    <w:p w:rsidR="00B558F1" w:rsidRDefault="00B558F1" w:rsidP="00B558F1">
      <w:pPr>
        <w:pStyle w:val="Odstavecseseznamem"/>
        <w:jc w:val="both"/>
        <w:rPr>
          <w:sz w:val="26"/>
          <w:szCs w:val="26"/>
        </w:rPr>
      </w:pPr>
    </w:p>
    <w:p w:rsidR="00B558F1" w:rsidRDefault="00B558F1" w:rsidP="00B558F1">
      <w:pPr>
        <w:pStyle w:val="Odstavecseseznamem"/>
        <w:jc w:val="both"/>
        <w:rPr>
          <w:sz w:val="26"/>
          <w:szCs w:val="26"/>
        </w:rPr>
      </w:pPr>
    </w:p>
    <w:p w:rsidR="001C7D27" w:rsidRDefault="001C7D27" w:rsidP="0069183E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Diskuse s občany o publikaci a o odpadech</w:t>
      </w:r>
    </w:p>
    <w:p w:rsidR="001C7D27" w:rsidRPr="008912AD" w:rsidRDefault="001C7D27" w:rsidP="008912AD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8912AD">
        <w:rPr>
          <w:sz w:val="26"/>
          <w:szCs w:val="26"/>
        </w:rPr>
        <w:t>ZO souhlasí s</w:t>
      </w:r>
      <w:r>
        <w:rPr>
          <w:sz w:val="26"/>
          <w:szCs w:val="26"/>
        </w:rPr>
        <w:t> </w:t>
      </w:r>
      <w:r w:rsidRPr="008912AD">
        <w:rPr>
          <w:sz w:val="26"/>
          <w:szCs w:val="26"/>
        </w:rPr>
        <w:t>usnesením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9:0:0</w:t>
      </w:r>
    </w:p>
    <w:p w:rsidR="001C7D27" w:rsidRPr="000F22C7" w:rsidRDefault="001C7D27" w:rsidP="00D87E19">
      <w:pPr>
        <w:pStyle w:val="Odstavecseseznamem"/>
        <w:ind w:left="709"/>
        <w:jc w:val="both"/>
        <w:rPr>
          <w:sz w:val="26"/>
          <w:szCs w:val="26"/>
        </w:rPr>
      </w:pPr>
    </w:p>
    <w:p w:rsidR="001C7D27" w:rsidRPr="000F22C7" w:rsidRDefault="001C7D27">
      <w:pPr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V Novém Oldřichově dne </w:t>
      </w:r>
      <w:r>
        <w:rPr>
          <w:sz w:val="26"/>
          <w:szCs w:val="26"/>
        </w:rPr>
        <w:t>7. listopadu 2013</w:t>
      </w:r>
      <w:r w:rsidRPr="000F22C7">
        <w:rPr>
          <w:sz w:val="26"/>
          <w:szCs w:val="26"/>
        </w:rPr>
        <w:t xml:space="preserve">  </w:t>
      </w:r>
    </w:p>
    <w:p w:rsidR="001C7D27" w:rsidRPr="000F22C7" w:rsidRDefault="001C7D27">
      <w:pPr>
        <w:jc w:val="both"/>
        <w:rPr>
          <w:sz w:val="26"/>
          <w:szCs w:val="26"/>
        </w:rPr>
      </w:pPr>
    </w:p>
    <w:p w:rsidR="001C7D27" w:rsidRPr="000F22C7" w:rsidRDefault="001C7D27">
      <w:pPr>
        <w:jc w:val="both"/>
        <w:rPr>
          <w:sz w:val="26"/>
          <w:szCs w:val="26"/>
        </w:rPr>
      </w:pPr>
    </w:p>
    <w:p w:rsidR="001C7D27" w:rsidRPr="000F22C7" w:rsidRDefault="001C7D27">
      <w:pPr>
        <w:jc w:val="both"/>
        <w:rPr>
          <w:sz w:val="26"/>
          <w:szCs w:val="26"/>
        </w:rPr>
      </w:pPr>
      <w:r w:rsidRPr="000F22C7">
        <w:rPr>
          <w:sz w:val="26"/>
          <w:szCs w:val="26"/>
        </w:rPr>
        <w:t>Jaroslav Pokorný                                                               Marcela Novotná</w:t>
      </w:r>
    </w:p>
    <w:p w:rsidR="001C7D27" w:rsidRPr="000F22C7" w:rsidRDefault="001C7D27" w:rsidP="00356644">
      <w:pPr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místostarosta obce                                                             starostka obce </w:t>
      </w:r>
    </w:p>
    <w:sectPr w:rsidR="001C7D27" w:rsidRPr="000F22C7" w:rsidSect="00B558F1">
      <w:footnotePr>
        <w:pos w:val="beneathText"/>
      </w:footnotePr>
      <w:pgSz w:w="11905" w:h="16837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704650"/>
    <w:multiLevelType w:val="hybridMultilevel"/>
    <w:tmpl w:val="7DA8142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7"/>
  </w:num>
  <w:num w:numId="11">
    <w:abstractNumId w:val="8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3"/>
  </w:num>
  <w:num w:numId="17">
    <w:abstractNumId w:val="10"/>
  </w:num>
  <w:num w:numId="18">
    <w:abstractNumId w:val="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5AA0"/>
    <w:rsid w:val="000523A3"/>
    <w:rsid w:val="00055993"/>
    <w:rsid w:val="000572D6"/>
    <w:rsid w:val="000674CC"/>
    <w:rsid w:val="00072FAD"/>
    <w:rsid w:val="0007431E"/>
    <w:rsid w:val="00075CC6"/>
    <w:rsid w:val="000827BD"/>
    <w:rsid w:val="000B2990"/>
    <w:rsid w:val="000B5695"/>
    <w:rsid w:val="000C31AA"/>
    <w:rsid w:val="000D37D1"/>
    <w:rsid w:val="000E4A19"/>
    <w:rsid w:val="000E679F"/>
    <w:rsid w:val="000F22C7"/>
    <w:rsid w:val="000F56BB"/>
    <w:rsid w:val="001201CB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A2140"/>
    <w:rsid w:val="001A6FB7"/>
    <w:rsid w:val="001A7F30"/>
    <w:rsid w:val="001B6569"/>
    <w:rsid w:val="001C685C"/>
    <w:rsid w:val="001C7D27"/>
    <w:rsid w:val="001D028E"/>
    <w:rsid w:val="001D5FED"/>
    <w:rsid w:val="001D7140"/>
    <w:rsid w:val="001E43C5"/>
    <w:rsid w:val="001E5B26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44C"/>
    <w:rsid w:val="0024765C"/>
    <w:rsid w:val="002542AE"/>
    <w:rsid w:val="002629C0"/>
    <w:rsid w:val="00270926"/>
    <w:rsid w:val="0028425D"/>
    <w:rsid w:val="00293838"/>
    <w:rsid w:val="002A0ECE"/>
    <w:rsid w:val="002B6709"/>
    <w:rsid w:val="002D6579"/>
    <w:rsid w:val="002F7668"/>
    <w:rsid w:val="00327D0A"/>
    <w:rsid w:val="00336212"/>
    <w:rsid w:val="00340BB6"/>
    <w:rsid w:val="00340ECF"/>
    <w:rsid w:val="003423AF"/>
    <w:rsid w:val="0034260B"/>
    <w:rsid w:val="00350690"/>
    <w:rsid w:val="00350C08"/>
    <w:rsid w:val="00356644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65B0"/>
    <w:rsid w:val="003E0C67"/>
    <w:rsid w:val="003F7031"/>
    <w:rsid w:val="00413C1E"/>
    <w:rsid w:val="00427E0F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9505C"/>
    <w:rsid w:val="00497B0B"/>
    <w:rsid w:val="004B0CC6"/>
    <w:rsid w:val="004B5CCF"/>
    <w:rsid w:val="004B7B7C"/>
    <w:rsid w:val="004C6D40"/>
    <w:rsid w:val="004C7ECD"/>
    <w:rsid w:val="004D0CC3"/>
    <w:rsid w:val="004D6AC2"/>
    <w:rsid w:val="004F3AAC"/>
    <w:rsid w:val="004F58A4"/>
    <w:rsid w:val="0050486D"/>
    <w:rsid w:val="00513129"/>
    <w:rsid w:val="00522BA7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A3C2A"/>
    <w:rsid w:val="005A4AD9"/>
    <w:rsid w:val="005A66F5"/>
    <w:rsid w:val="005B1FA8"/>
    <w:rsid w:val="005B2AF8"/>
    <w:rsid w:val="005B3FAF"/>
    <w:rsid w:val="005B6521"/>
    <w:rsid w:val="005C6B02"/>
    <w:rsid w:val="005D0A8F"/>
    <w:rsid w:val="005D6727"/>
    <w:rsid w:val="005E03EF"/>
    <w:rsid w:val="005E2694"/>
    <w:rsid w:val="005F6445"/>
    <w:rsid w:val="00601349"/>
    <w:rsid w:val="006016B1"/>
    <w:rsid w:val="00602F3A"/>
    <w:rsid w:val="0061643F"/>
    <w:rsid w:val="00622523"/>
    <w:rsid w:val="00625AC5"/>
    <w:rsid w:val="00640504"/>
    <w:rsid w:val="00643A39"/>
    <w:rsid w:val="0064790B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5331"/>
    <w:rsid w:val="006A6232"/>
    <w:rsid w:val="006B12C7"/>
    <w:rsid w:val="006C22A1"/>
    <w:rsid w:val="006D6BDB"/>
    <w:rsid w:val="006E1005"/>
    <w:rsid w:val="006E4286"/>
    <w:rsid w:val="006F3E34"/>
    <w:rsid w:val="006F523B"/>
    <w:rsid w:val="00711789"/>
    <w:rsid w:val="00711939"/>
    <w:rsid w:val="0071457E"/>
    <w:rsid w:val="00725015"/>
    <w:rsid w:val="007362A6"/>
    <w:rsid w:val="00736941"/>
    <w:rsid w:val="007402B0"/>
    <w:rsid w:val="007456EE"/>
    <w:rsid w:val="007529A5"/>
    <w:rsid w:val="00753999"/>
    <w:rsid w:val="00764884"/>
    <w:rsid w:val="00776030"/>
    <w:rsid w:val="00783FC3"/>
    <w:rsid w:val="00785AD9"/>
    <w:rsid w:val="007C3E7D"/>
    <w:rsid w:val="007D3A4A"/>
    <w:rsid w:val="007E2116"/>
    <w:rsid w:val="007E2174"/>
    <w:rsid w:val="007E2B51"/>
    <w:rsid w:val="007E510D"/>
    <w:rsid w:val="007E5FFD"/>
    <w:rsid w:val="00810E75"/>
    <w:rsid w:val="00814BE2"/>
    <w:rsid w:val="008301C4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912AD"/>
    <w:rsid w:val="008A086F"/>
    <w:rsid w:val="008A445A"/>
    <w:rsid w:val="008B20E9"/>
    <w:rsid w:val="008B428D"/>
    <w:rsid w:val="008B53DE"/>
    <w:rsid w:val="008C4BA4"/>
    <w:rsid w:val="008C4F09"/>
    <w:rsid w:val="008D2A4A"/>
    <w:rsid w:val="008D5883"/>
    <w:rsid w:val="008E5DC3"/>
    <w:rsid w:val="008F2ACC"/>
    <w:rsid w:val="008F2BA1"/>
    <w:rsid w:val="009015BA"/>
    <w:rsid w:val="00930063"/>
    <w:rsid w:val="00932E6D"/>
    <w:rsid w:val="00935A96"/>
    <w:rsid w:val="00945455"/>
    <w:rsid w:val="00947B70"/>
    <w:rsid w:val="00950849"/>
    <w:rsid w:val="00955C23"/>
    <w:rsid w:val="00956698"/>
    <w:rsid w:val="00980368"/>
    <w:rsid w:val="009816CE"/>
    <w:rsid w:val="00983B7C"/>
    <w:rsid w:val="009951D1"/>
    <w:rsid w:val="00995D01"/>
    <w:rsid w:val="009A31ED"/>
    <w:rsid w:val="009B26EC"/>
    <w:rsid w:val="009C6C5B"/>
    <w:rsid w:val="009D1B33"/>
    <w:rsid w:val="009D2F33"/>
    <w:rsid w:val="009D6010"/>
    <w:rsid w:val="009E6375"/>
    <w:rsid w:val="009F13D1"/>
    <w:rsid w:val="009F2525"/>
    <w:rsid w:val="009F6A54"/>
    <w:rsid w:val="00A30919"/>
    <w:rsid w:val="00A334EB"/>
    <w:rsid w:val="00A343B1"/>
    <w:rsid w:val="00A424AA"/>
    <w:rsid w:val="00A516F2"/>
    <w:rsid w:val="00A5210E"/>
    <w:rsid w:val="00A61903"/>
    <w:rsid w:val="00A7197F"/>
    <w:rsid w:val="00A84D86"/>
    <w:rsid w:val="00A85B08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745D"/>
    <w:rsid w:val="00B03B62"/>
    <w:rsid w:val="00B13D11"/>
    <w:rsid w:val="00B228E8"/>
    <w:rsid w:val="00B24B9E"/>
    <w:rsid w:val="00B347DF"/>
    <w:rsid w:val="00B4247E"/>
    <w:rsid w:val="00B53CE6"/>
    <w:rsid w:val="00B54D0F"/>
    <w:rsid w:val="00B558F1"/>
    <w:rsid w:val="00B576CA"/>
    <w:rsid w:val="00B610BA"/>
    <w:rsid w:val="00B621CA"/>
    <w:rsid w:val="00B6695B"/>
    <w:rsid w:val="00B84BE0"/>
    <w:rsid w:val="00B943BA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212D6"/>
    <w:rsid w:val="00C21AB0"/>
    <w:rsid w:val="00C46B7A"/>
    <w:rsid w:val="00C71480"/>
    <w:rsid w:val="00C75C23"/>
    <w:rsid w:val="00C878FC"/>
    <w:rsid w:val="00CA2654"/>
    <w:rsid w:val="00CA3814"/>
    <w:rsid w:val="00CC2528"/>
    <w:rsid w:val="00CC6128"/>
    <w:rsid w:val="00CC7AD7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27F8A"/>
    <w:rsid w:val="00D55AD9"/>
    <w:rsid w:val="00D56A50"/>
    <w:rsid w:val="00D60595"/>
    <w:rsid w:val="00D717B2"/>
    <w:rsid w:val="00D71A88"/>
    <w:rsid w:val="00D7220D"/>
    <w:rsid w:val="00D82091"/>
    <w:rsid w:val="00D8326C"/>
    <w:rsid w:val="00D87E19"/>
    <w:rsid w:val="00D918A8"/>
    <w:rsid w:val="00DC1BA7"/>
    <w:rsid w:val="00DD66DF"/>
    <w:rsid w:val="00DE4FFD"/>
    <w:rsid w:val="00E1185A"/>
    <w:rsid w:val="00E14DAE"/>
    <w:rsid w:val="00E16FFE"/>
    <w:rsid w:val="00E172EE"/>
    <w:rsid w:val="00E251E2"/>
    <w:rsid w:val="00E3592A"/>
    <w:rsid w:val="00E40D9E"/>
    <w:rsid w:val="00E569A8"/>
    <w:rsid w:val="00E80201"/>
    <w:rsid w:val="00E87BBA"/>
    <w:rsid w:val="00EA104C"/>
    <w:rsid w:val="00EA288D"/>
    <w:rsid w:val="00EA4FE3"/>
    <w:rsid w:val="00EC0560"/>
    <w:rsid w:val="00EC3D44"/>
    <w:rsid w:val="00EC61AC"/>
    <w:rsid w:val="00ED101B"/>
    <w:rsid w:val="00ED50F0"/>
    <w:rsid w:val="00ED714B"/>
    <w:rsid w:val="00EE2478"/>
    <w:rsid w:val="00EE74E0"/>
    <w:rsid w:val="00EF3620"/>
    <w:rsid w:val="00F01C5E"/>
    <w:rsid w:val="00F06B0D"/>
    <w:rsid w:val="00F14ADD"/>
    <w:rsid w:val="00F23240"/>
    <w:rsid w:val="00F24075"/>
    <w:rsid w:val="00F276A3"/>
    <w:rsid w:val="00F311D6"/>
    <w:rsid w:val="00F46DCE"/>
    <w:rsid w:val="00F54F8B"/>
    <w:rsid w:val="00F57F61"/>
    <w:rsid w:val="00F6009F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59D3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szCs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szCs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57398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57408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subject/>
  <dc:creator>Marcela Novotná</dc:creator>
  <cp:keywords/>
  <dc:description/>
  <cp:lastModifiedBy>ucetni</cp:lastModifiedBy>
  <cp:revision>2</cp:revision>
  <cp:lastPrinted>2013-11-18T11:24:00Z</cp:lastPrinted>
  <dcterms:created xsi:type="dcterms:W3CDTF">2013-11-18T11:24:00Z</dcterms:created>
  <dcterms:modified xsi:type="dcterms:W3CDTF">2013-11-18T11:24:00Z</dcterms:modified>
</cp:coreProperties>
</file>