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318" w:rsidRPr="0061643F" w:rsidRDefault="00DA4318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DA4318" w:rsidRDefault="008218CF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67694335" r:id="rId7"/>
        </w:pict>
      </w:r>
    </w:p>
    <w:p w:rsidR="00DA4318" w:rsidRDefault="00DA4318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DA4318" w:rsidRDefault="00DA4318"/>
    <w:p w:rsidR="00DA4318" w:rsidRDefault="00DA4318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>Usnesení z XL</w:t>
      </w:r>
      <w:r w:rsidR="00F60269">
        <w:rPr>
          <w:rFonts w:ascii="Times New Roman" w:hAnsi="Times New Roman"/>
        </w:rPr>
        <w:t>I</w:t>
      </w:r>
      <w:r>
        <w:rPr>
          <w:rFonts w:ascii="Times New Roman" w:hAnsi="Times New Roman"/>
        </w:rPr>
        <w:t>. veřejného zasedání Z</w:t>
      </w:r>
      <w:r w:rsidRPr="0061643F">
        <w:rPr>
          <w:rFonts w:ascii="Times New Roman" w:hAnsi="Times New Roman"/>
        </w:rPr>
        <w:t xml:space="preserve">astupitelstva obce, </w:t>
      </w:r>
      <w:r>
        <w:rPr>
          <w:rFonts w:ascii="Times New Roman" w:hAnsi="Times New Roman"/>
        </w:rPr>
        <w:t xml:space="preserve">které se konalo dne </w:t>
      </w:r>
      <w:r w:rsidR="00F60269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červ</w:t>
      </w:r>
      <w:r w:rsidR="00F60269">
        <w:rPr>
          <w:rFonts w:ascii="Times New Roman" w:hAnsi="Times New Roman"/>
        </w:rPr>
        <w:t>e</w:t>
      </w:r>
      <w:r>
        <w:rPr>
          <w:rFonts w:ascii="Times New Roman" w:hAnsi="Times New Roman"/>
        </w:rPr>
        <w:t>n</w:t>
      </w:r>
      <w:r w:rsidR="00F60269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 2014</w:t>
      </w:r>
      <w:proofErr w:type="gramEnd"/>
      <w:r>
        <w:rPr>
          <w:rFonts w:ascii="Times New Roman" w:hAnsi="Times New Roman"/>
        </w:rPr>
        <w:t xml:space="preserve"> </w:t>
      </w:r>
    </w:p>
    <w:p w:rsidR="00DA4318" w:rsidRDefault="00DA4318" w:rsidP="00436198">
      <w:pPr>
        <w:pStyle w:val="Nadpis1"/>
        <w:numPr>
          <w:ilvl w:val="0"/>
          <w:numId w:val="0"/>
        </w:numPr>
      </w:pPr>
    </w:p>
    <w:p w:rsidR="00DA4318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přítomno: </w:t>
      </w:r>
      <w:r w:rsidR="001A338E">
        <w:rPr>
          <w:sz w:val="26"/>
          <w:szCs w:val="26"/>
        </w:rPr>
        <w:t>6</w:t>
      </w:r>
      <w:r w:rsidRPr="008D0D0D">
        <w:rPr>
          <w:sz w:val="26"/>
          <w:szCs w:val="26"/>
        </w:rPr>
        <w:t xml:space="preserve"> členů ZO 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2</w:t>
      </w:r>
      <w:r w:rsidRPr="008D0D0D">
        <w:rPr>
          <w:sz w:val="26"/>
          <w:szCs w:val="26"/>
        </w:rPr>
        <w:t xml:space="preserve"> občan</w:t>
      </w:r>
      <w:r>
        <w:rPr>
          <w:sz w:val="26"/>
          <w:szCs w:val="26"/>
        </w:rPr>
        <w:t>é</w:t>
      </w:r>
    </w:p>
    <w:p w:rsidR="00DA4318" w:rsidRDefault="00DA4318">
      <w:pPr>
        <w:rPr>
          <w:sz w:val="26"/>
          <w:szCs w:val="26"/>
        </w:rPr>
      </w:pPr>
      <w:r>
        <w:rPr>
          <w:sz w:val="26"/>
          <w:szCs w:val="26"/>
        </w:rPr>
        <w:t xml:space="preserve">omluven: p. Müller, p. </w:t>
      </w:r>
      <w:proofErr w:type="spellStart"/>
      <w:r w:rsidR="001A338E">
        <w:rPr>
          <w:sz w:val="26"/>
          <w:szCs w:val="26"/>
        </w:rPr>
        <w:t>Šrédlová</w:t>
      </w:r>
      <w:proofErr w:type="spellEnd"/>
      <w:r w:rsidR="001A338E">
        <w:rPr>
          <w:sz w:val="26"/>
          <w:szCs w:val="26"/>
        </w:rPr>
        <w:t xml:space="preserve">, p. </w:t>
      </w:r>
      <w:proofErr w:type="spellStart"/>
      <w:r w:rsidR="001A338E">
        <w:rPr>
          <w:sz w:val="26"/>
          <w:szCs w:val="26"/>
        </w:rPr>
        <w:t>Šrédl</w:t>
      </w:r>
      <w:proofErr w:type="spellEnd"/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>zasedání řídil</w:t>
      </w:r>
      <w:r w:rsidR="00F60269">
        <w:rPr>
          <w:sz w:val="26"/>
          <w:szCs w:val="26"/>
        </w:rPr>
        <w:t>a</w:t>
      </w:r>
      <w:r w:rsidRPr="008D0D0D">
        <w:rPr>
          <w:sz w:val="26"/>
          <w:szCs w:val="26"/>
        </w:rPr>
        <w:t xml:space="preserve">: </w:t>
      </w:r>
      <w:r w:rsidR="00F60269">
        <w:rPr>
          <w:sz w:val="26"/>
          <w:szCs w:val="26"/>
        </w:rPr>
        <w:t xml:space="preserve">Marcela Novotná   </w:t>
      </w:r>
      <w:r w:rsidRPr="008D0D0D">
        <w:rPr>
          <w:sz w:val="26"/>
          <w:szCs w:val="26"/>
        </w:rPr>
        <w:tab/>
      </w:r>
      <w:r w:rsidRPr="008D0D0D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8D0D0D">
        <w:rPr>
          <w:sz w:val="26"/>
          <w:szCs w:val="26"/>
        </w:rPr>
        <w:t xml:space="preserve">zapsala: Eva Rachačová                                 </w:t>
      </w:r>
    </w:p>
    <w:p w:rsidR="00DA4318" w:rsidRPr="008D0D0D" w:rsidRDefault="00DA4318">
      <w:pPr>
        <w:rPr>
          <w:sz w:val="26"/>
          <w:szCs w:val="26"/>
        </w:rPr>
      </w:pPr>
      <w:r w:rsidRPr="008D0D0D">
        <w:rPr>
          <w:sz w:val="26"/>
          <w:szCs w:val="26"/>
        </w:rPr>
        <w:t xml:space="preserve">ověřovatelé zápisu: </w:t>
      </w:r>
      <w:proofErr w:type="spellStart"/>
      <w:r w:rsidRPr="008D0D0D">
        <w:rPr>
          <w:sz w:val="26"/>
          <w:szCs w:val="26"/>
        </w:rPr>
        <w:t>p.</w:t>
      </w:r>
      <w:r w:rsidR="00E248F4">
        <w:rPr>
          <w:sz w:val="26"/>
          <w:szCs w:val="26"/>
        </w:rPr>
        <w:t>Hladíková</w:t>
      </w:r>
      <w:proofErr w:type="spellEnd"/>
      <w:r w:rsidR="00E248F4">
        <w:rPr>
          <w:sz w:val="26"/>
          <w:szCs w:val="26"/>
        </w:rPr>
        <w:t>, p. Fiala</w:t>
      </w:r>
      <w:r w:rsidRPr="008D0D0D">
        <w:rPr>
          <w:sz w:val="26"/>
          <w:szCs w:val="26"/>
        </w:rPr>
        <w:t xml:space="preserve">  </w:t>
      </w:r>
    </w:p>
    <w:p w:rsidR="00DA4318" w:rsidRPr="000F22C7" w:rsidRDefault="00DA4318">
      <w:pPr>
        <w:jc w:val="both"/>
        <w:rPr>
          <w:sz w:val="26"/>
          <w:szCs w:val="26"/>
        </w:rPr>
      </w:pPr>
    </w:p>
    <w:p w:rsidR="00DA4318" w:rsidRPr="007B3EDB" w:rsidRDefault="00DA4318">
      <w:pPr>
        <w:jc w:val="both"/>
        <w:rPr>
          <w:sz w:val="28"/>
          <w:szCs w:val="28"/>
        </w:rPr>
      </w:pPr>
      <w:r w:rsidRPr="008D0D0D">
        <w:rPr>
          <w:sz w:val="26"/>
          <w:szCs w:val="26"/>
        </w:rPr>
        <w:t xml:space="preserve">Průběh jednání: </w:t>
      </w:r>
      <w:r w:rsidRPr="000F22C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</w:t>
      </w:r>
      <w:r w:rsidRPr="000F22C7">
        <w:rPr>
          <w:sz w:val="26"/>
          <w:szCs w:val="26"/>
        </w:rPr>
        <w:t xml:space="preserve">                                          </w:t>
      </w:r>
      <w:r>
        <w:rPr>
          <w:sz w:val="20"/>
          <w:szCs w:val="20"/>
        </w:rPr>
        <w:t xml:space="preserve">hlasování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DA4318" w:rsidRPr="00DE71C5" w:rsidRDefault="00DA4318" w:rsidP="00203595">
      <w:pPr>
        <w:tabs>
          <w:tab w:val="left" w:pos="8364"/>
        </w:tabs>
        <w:ind w:left="360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1. ZO souhlasí s programem      </w:t>
      </w:r>
      <w:r>
        <w:rPr>
          <w:sz w:val="28"/>
          <w:szCs w:val="28"/>
        </w:rPr>
        <w:t xml:space="preserve">        </w:t>
      </w:r>
      <w:r w:rsidRPr="00DE71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A338E">
        <w:rPr>
          <w:sz w:val="28"/>
          <w:szCs w:val="28"/>
        </w:rPr>
        <w:t>6</w:t>
      </w:r>
      <w:r w:rsidRPr="00DE71C5">
        <w:rPr>
          <w:sz w:val="28"/>
          <w:szCs w:val="28"/>
        </w:rPr>
        <w:t>:0:0</w:t>
      </w:r>
    </w:p>
    <w:p w:rsidR="00DA4318" w:rsidRDefault="00DA4318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DE71C5">
        <w:rPr>
          <w:sz w:val="28"/>
          <w:szCs w:val="28"/>
        </w:rPr>
        <w:t xml:space="preserve">Kontrola minulého usnesení – bez připomínek </w:t>
      </w:r>
    </w:p>
    <w:p w:rsidR="00E248F4" w:rsidRDefault="00E248F4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smlouvu o poskytnutí podpory ze Státního fondu životního prostředí ČR v rámci Operačního programu životního prostředí na akci </w:t>
      </w:r>
      <w:r w:rsidR="003A78BB">
        <w:rPr>
          <w:sz w:val="28"/>
          <w:szCs w:val="28"/>
        </w:rPr>
        <w:t xml:space="preserve">    </w:t>
      </w:r>
      <w:r>
        <w:rPr>
          <w:sz w:val="28"/>
          <w:szCs w:val="28"/>
        </w:rPr>
        <w:t>„</w:t>
      </w:r>
      <w:r w:rsidR="001A338E">
        <w:rPr>
          <w:sz w:val="28"/>
          <w:szCs w:val="28"/>
        </w:rPr>
        <w:t>Snížení energetické náročnosti budovy ZŠ a MŠ Nový Oldřichov“</w:t>
      </w:r>
      <w:r>
        <w:rPr>
          <w:sz w:val="28"/>
          <w:szCs w:val="28"/>
        </w:rPr>
        <w:t xml:space="preserve"> a pověřuje starostku obce podpisem smlouvy</w:t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  <w:t xml:space="preserve">        6:0:0</w:t>
      </w:r>
    </w:p>
    <w:p w:rsidR="003215E7" w:rsidRDefault="0036104C" w:rsidP="008218CF">
      <w:pPr>
        <w:pStyle w:val="Odstavecseseznamem"/>
        <w:ind w:left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ZO schvaluje změnové listy v rámci akce „Snížení energetické náročnosti budovy ZŠ a MŠ Nový Oldřichov“ předložené firmou MISTAV-CL, s.r.o. </w:t>
      </w:r>
    </w:p>
    <w:p w:rsidR="0036104C" w:rsidRDefault="003215E7" w:rsidP="003215E7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6104C">
        <w:rPr>
          <w:sz w:val="28"/>
          <w:szCs w:val="28"/>
        </w:rPr>
        <w:t>6:0:0</w:t>
      </w:r>
    </w:p>
    <w:p w:rsidR="00E248F4" w:rsidRDefault="00E248F4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podáním žádosti o dotaci na opravu střechy budovy </w:t>
      </w:r>
      <w:r w:rsidR="003A78BB">
        <w:rPr>
          <w:sz w:val="28"/>
          <w:szCs w:val="28"/>
        </w:rPr>
        <w:t>Z</w:t>
      </w:r>
      <w:r>
        <w:rPr>
          <w:sz w:val="28"/>
          <w:szCs w:val="28"/>
        </w:rPr>
        <w:t xml:space="preserve">ákladní a mateřské školy Nový Oldřichov z programu </w:t>
      </w:r>
      <w:r w:rsidR="00810B8F" w:rsidRPr="00810B8F">
        <w:rPr>
          <w:sz w:val="28"/>
          <w:szCs w:val="26"/>
        </w:rPr>
        <w:t>na obnovu majetku poškozeného živelní pohromou v roce 2013</w:t>
      </w:r>
      <w:r w:rsidR="00810B8F">
        <w:rPr>
          <w:sz w:val="28"/>
          <w:szCs w:val="26"/>
        </w:rPr>
        <w:t xml:space="preserve"> </w:t>
      </w:r>
      <w:r>
        <w:rPr>
          <w:sz w:val="28"/>
          <w:szCs w:val="28"/>
        </w:rPr>
        <w:t>Ministerstva pro místní rozvoj</w:t>
      </w:r>
      <w:r w:rsidR="00810B8F"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</w:r>
      <w:r w:rsidR="001A338E">
        <w:rPr>
          <w:sz w:val="28"/>
          <w:szCs w:val="28"/>
        </w:rPr>
        <w:tab/>
        <w:t xml:space="preserve">   </w:t>
      </w:r>
      <w:r w:rsidR="001A338E">
        <w:rPr>
          <w:sz w:val="28"/>
          <w:szCs w:val="28"/>
        </w:rPr>
        <w:tab/>
        <w:t xml:space="preserve">        </w:t>
      </w:r>
      <w:r w:rsidR="003215E7">
        <w:rPr>
          <w:sz w:val="28"/>
          <w:szCs w:val="28"/>
        </w:rPr>
        <w:t xml:space="preserve"> 6</w:t>
      </w:r>
      <w:r w:rsidR="001A338E">
        <w:rPr>
          <w:sz w:val="28"/>
          <w:szCs w:val="28"/>
        </w:rPr>
        <w:t>:0:0</w:t>
      </w:r>
    </w:p>
    <w:p w:rsidR="00DA4318" w:rsidRPr="00030F3D" w:rsidRDefault="00DA4318" w:rsidP="00030F3D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030F3D">
        <w:rPr>
          <w:sz w:val="28"/>
          <w:szCs w:val="28"/>
        </w:rPr>
        <w:t>ZO souhlasí s usnesením</w:t>
      </w:r>
      <w:r w:rsidRPr="00030F3D">
        <w:rPr>
          <w:sz w:val="28"/>
          <w:szCs w:val="28"/>
        </w:rPr>
        <w:tab/>
      </w:r>
      <w:r w:rsidRP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</w:r>
      <w:r w:rsidR="00030F3D">
        <w:rPr>
          <w:sz w:val="28"/>
          <w:szCs w:val="28"/>
        </w:rPr>
        <w:tab/>
        <w:t xml:space="preserve">       </w:t>
      </w:r>
      <w:r w:rsidR="00F60269">
        <w:rPr>
          <w:sz w:val="28"/>
          <w:szCs w:val="28"/>
        </w:rPr>
        <w:t xml:space="preserve">          </w:t>
      </w:r>
      <w:r w:rsidR="003215E7"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>6</w:t>
      </w:r>
      <w:r w:rsidRPr="00030F3D">
        <w:rPr>
          <w:sz w:val="28"/>
          <w:szCs w:val="28"/>
        </w:rPr>
        <w:t>:0:0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030F3D" w:rsidRDefault="00030F3D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V Novém Oldřichově dne </w:t>
      </w:r>
      <w:proofErr w:type="gramStart"/>
      <w:r w:rsidR="00F60269">
        <w:rPr>
          <w:color w:val="000000"/>
          <w:sz w:val="28"/>
        </w:rPr>
        <w:t>24</w:t>
      </w:r>
      <w:r>
        <w:rPr>
          <w:color w:val="000000"/>
          <w:sz w:val="28"/>
        </w:rPr>
        <w:t>.červ</w:t>
      </w:r>
      <w:r w:rsidR="00F60269">
        <w:rPr>
          <w:color w:val="000000"/>
          <w:sz w:val="28"/>
        </w:rPr>
        <w:t>e</w:t>
      </w:r>
      <w:r>
        <w:rPr>
          <w:color w:val="000000"/>
          <w:sz w:val="28"/>
        </w:rPr>
        <w:t>n</w:t>
      </w:r>
      <w:r w:rsidR="00F60269">
        <w:rPr>
          <w:color w:val="000000"/>
          <w:sz w:val="28"/>
        </w:rPr>
        <w:t>ce</w:t>
      </w:r>
      <w:proofErr w:type="gramEnd"/>
      <w:r>
        <w:rPr>
          <w:color w:val="000000"/>
          <w:sz w:val="28"/>
        </w:rPr>
        <w:t xml:space="preserve"> 2014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Jaroslav </w:t>
      </w:r>
      <w:proofErr w:type="gramStart"/>
      <w:r>
        <w:rPr>
          <w:color w:val="000000"/>
          <w:sz w:val="28"/>
        </w:rPr>
        <w:t>Pokorný</w:t>
      </w:r>
      <w:proofErr w:type="gramEnd"/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Marcela Novotná</w:t>
      </w:r>
    </w:p>
    <w:p w:rsidR="00DA4318" w:rsidRDefault="00DA4318" w:rsidP="005C02D8">
      <w:pPr>
        <w:pStyle w:val="BodyText21"/>
        <w:tabs>
          <w:tab w:val="left" w:pos="2836"/>
        </w:tabs>
        <w:rPr>
          <w:color w:val="000000"/>
          <w:sz w:val="28"/>
        </w:rPr>
      </w:pPr>
      <w:r>
        <w:rPr>
          <w:color w:val="000000"/>
          <w:sz w:val="28"/>
        </w:rPr>
        <w:t>místostarosta obce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starostka obce </w:t>
      </w:r>
    </w:p>
    <w:p w:rsidR="00DA4318" w:rsidRPr="0057224F" w:rsidRDefault="00DA4318" w:rsidP="0057224F">
      <w:pPr>
        <w:jc w:val="both"/>
        <w:rPr>
          <w:sz w:val="28"/>
          <w:szCs w:val="26"/>
        </w:rPr>
      </w:pPr>
      <w:r w:rsidRPr="0057224F">
        <w:rPr>
          <w:sz w:val="28"/>
          <w:szCs w:val="26"/>
        </w:rPr>
        <w:tab/>
      </w:r>
      <w:r w:rsidRPr="0057224F">
        <w:rPr>
          <w:sz w:val="28"/>
          <w:szCs w:val="26"/>
        </w:rPr>
        <w:tab/>
      </w:r>
    </w:p>
    <w:p w:rsidR="00DA4318" w:rsidRPr="008D0D0D" w:rsidRDefault="00DA4318" w:rsidP="00DE71C5">
      <w:pPr>
        <w:pStyle w:val="Odstavecseseznamem"/>
        <w:ind w:left="709"/>
        <w:jc w:val="both"/>
        <w:rPr>
          <w:sz w:val="26"/>
          <w:szCs w:val="26"/>
        </w:rPr>
      </w:pPr>
    </w:p>
    <w:sectPr w:rsidR="00DA4318" w:rsidRPr="008D0D0D" w:rsidSect="00F1580C"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DE6DCF"/>
    <w:multiLevelType w:val="hybridMultilevel"/>
    <w:tmpl w:val="64CAF2EE"/>
    <w:lvl w:ilvl="0" w:tplc="5ADC0C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DF48D2"/>
    <w:multiLevelType w:val="hybridMultilevel"/>
    <w:tmpl w:val="DC286814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3E5CD9"/>
    <w:multiLevelType w:val="hybridMultilevel"/>
    <w:tmpl w:val="7270BDE4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3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2FEA69BB"/>
    <w:multiLevelType w:val="hybridMultilevel"/>
    <w:tmpl w:val="FA8C6AB6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DC30E2"/>
    <w:multiLevelType w:val="hybridMultilevel"/>
    <w:tmpl w:val="66765C68"/>
    <w:lvl w:ilvl="0" w:tplc="040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D92FB3"/>
    <w:multiLevelType w:val="hybridMultilevel"/>
    <w:tmpl w:val="603E8326"/>
    <w:lvl w:ilvl="0" w:tplc="5ADC0C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22047E"/>
    <w:multiLevelType w:val="hybridMultilevel"/>
    <w:tmpl w:val="1DE8B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1C642E"/>
    <w:multiLevelType w:val="hybridMultilevel"/>
    <w:tmpl w:val="196CB502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F73A9"/>
    <w:multiLevelType w:val="hybridMultilevel"/>
    <w:tmpl w:val="CD7CA7E6"/>
    <w:lvl w:ilvl="0" w:tplc="0405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0">
    <w:nsid w:val="72A31790"/>
    <w:multiLevelType w:val="hybridMultilevel"/>
    <w:tmpl w:val="649C4216"/>
    <w:lvl w:ilvl="0" w:tplc="2206B2A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4704650"/>
    <w:multiLevelType w:val="hybridMultilevel"/>
    <w:tmpl w:val="71367E74"/>
    <w:lvl w:ilvl="0" w:tplc="905CBF5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7"/>
  </w:num>
  <w:num w:numId="11">
    <w:abstractNumId w:val="8"/>
  </w:num>
  <w:num w:numId="12">
    <w:abstractNumId w:val="28"/>
  </w:num>
  <w:num w:numId="13">
    <w:abstractNumId w:val="15"/>
  </w:num>
  <w:num w:numId="14">
    <w:abstractNumId w:val="18"/>
  </w:num>
  <w:num w:numId="15">
    <w:abstractNumId w:val="31"/>
  </w:num>
  <w:num w:numId="16">
    <w:abstractNumId w:val="17"/>
  </w:num>
  <w:num w:numId="17">
    <w:abstractNumId w:val="13"/>
  </w:num>
  <w:num w:numId="18">
    <w:abstractNumId w:val="9"/>
  </w:num>
  <w:num w:numId="19">
    <w:abstractNumId w:val="16"/>
  </w:num>
  <w:num w:numId="20">
    <w:abstractNumId w:val="25"/>
  </w:num>
  <w:num w:numId="21">
    <w:abstractNumId w:val="26"/>
  </w:num>
  <w:num w:numId="22">
    <w:abstractNumId w:val="27"/>
  </w:num>
  <w:num w:numId="23">
    <w:abstractNumId w:val="32"/>
  </w:num>
  <w:num w:numId="24">
    <w:abstractNumId w:val="33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1"/>
  </w:num>
  <w:num w:numId="30">
    <w:abstractNumId w:val="29"/>
  </w:num>
  <w:num w:numId="31">
    <w:abstractNumId w:val="21"/>
  </w:num>
  <w:num w:numId="32">
    <w:abstractNumId w:val="14"/>
  </w:num>
  <w:num w:numId="33">
    <w:abstractNumId w:val="24"/>
  </w:num>
  <w:num w:numId="34">
    <w:abstractNumId w:val="30"/>
  </w:num>
  <w:num w:numId="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0F3D"/>
    <w:rsid w:val="000339DA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82C10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1362F"/>
    <w:rsid w:val="001201CB"/>
    <w:rsid w:val="00122B39"/>
    <w:rsid w:val="00125F3D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92E94"/>
    <w:rsid w:val="001A2140"/>
    <w:rsid w:val="001A338E"/>
    <w:rsid w:val="001A6FB7"/>
    <w:rsid w:val="001A7F30"/>
    <w:rsid w:val="001B6569"/>
    <w:rsid w:val="001C685C"/>
    <w:rsid w:val="001C7D27"/>
    <w:rsid w:val="001D028E"/>
    <w:rsid w:val="001D5FED"/>
    <w:rsid w:val="001D7140"/>
    <w:rsid w:val="001E1DE5"/>
    <w:rsid w:val="001E43C5"/>
    <w:rsid w:val="001E5B26"/>
    <w:rsid w:val="001F40B5"/>
    <w:rsid w:val="001F7931"/>
    <w:rsid w:val="00201FC0"/>
    <w:rsid w:val="00203595"/>
    <w:rsid w:val="0021148C"/>
    <w:rsid w:val="002156AF"/>
    <w:rsid w:val="002156F0"/>
    <w:rsid w:val="002205F7"/>
    <w:rsid w:val="002231AA"/>
    <w:rsid w:val="002241AA"/>
    <w:rsid w:val="00227B9F"/>
    <w:rsid w:val="00230BB0"/>
    <w:rsid w:val="002346F7"/>
    <w:rsid w:val="00237281"/>
    <w:rsid w:val="00242894"/>
    <w:rsid w:val="00243082"/>
    <w:rsid w:val="0024344C"/>
    <w:rsid w:val="002471E8"/>
    <w:rsid w:val="0024765C"/>
    <w:rsid w:val="002542AE"/>
    <w:rsid w:val="002578EF"/>
    <w:rsid w:val="002629C0"/>
    <w:rsid w:val="00270926"/>
    <w:rsid w:val="0028425D"/>
    <w:rsid w:val="00293838"/>
    <w:rsid w:val="002A0ECE"/>
    <w:rsid w:val="002A0F09"/>
    <w:rsid w:val="002B6709"/>
    <w:rsid w:val="002D6579"/>
    <w:rsid w:val="002E40AF"/>
    <w:rsid w:val="002F4CB0"/>
    <w:rsid w:val="002F7668"/>
    <w:rsid w:val="003215E7"/>
    <w:rsid w:val="00327D0A"/>
    <w:rsid w:val="00336212"/>
    <w:rsid w:val="00340BB6"/>
    <w:rsid w:val="00340ECF"/>
    <w:rsid w:val="00342349"/>
    <w:rsid w:val="003423AF"/>
    <w:rsid w:val="0034260B"/>
    <w:rsid w:val="00344B71"/>
    <w:rsid w:val="00347C59"/>
    <w:rsid w:val="00350690"/>
    <w:rsid w:val="00350C08"/>
    <w:rsid w:val="00356644"/>
    <w:rsid w:val="0036104C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A78BB"/>
    <w:rsid w:val="003B474B"/>
    <w:rsid w:val="003B5390"/>
    <w:rsid w:val="003C3A68"/>
    <w:rsid w:val="003C4754"/>
    <w:rsid w:val="003D378D"/>
    <w:rsid w:val="003D65B0"/>
    <w:rsid w:val="003E0C67"/>
    <w:rsid w:val="003E44F6"/>
    <w:rsid w:val="003F33D9"/>
    <w:rsid w:val="003F7031"/>
    <w:rsid w:val="00402A30"/>
    <w:rsid w:val="00403CEF"/>
    <w:rsid w:val="0041394B"/>
    <w:rsid w:val="00413C1E"/>
    <w:rsid w:val="00427E0F"/>
    <w:rsid w:val="004334D9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A77"/>
    <w:rsid w:val="00497B0B"/>
    <w:rsid w:val="004B0CC6"/>
    <w:rsid w:val="004B5CCF"/>
    <w:rsid w:val="004B7B7C"/>
    <w:rsid w:val="004C1AEC"/>
    <w:rsid w:val="004C3B7F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3561C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7224F"/>
    <w:rsid w:val="005A3C2A"/>
    <w:rsid w:val="005A4AD9"/>
    <w:rsid w:val="005A66F5"/>
    <w:rsid w:val="005B1FA8"/>
    <w:rsid w:val="005B2AF8"/>
    <w:rsid w:val="005B3FAF"/>
    <w:rsid w:val="005B6521"/>
    <w:rsid w:val="005C02D8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3C2"/>
    <w:rsid w:val="0061643F"/>
    <w:rsid w:val="00622523"/>
    <w:rsid w:val="00625AC5"/>
    <w:rsid w:val="00640504"/>
    <w:rsid w:val="00643A39"/>
    <w:rsid w:val="0064444E"/>
    <w:rsid w:val="0064790B"/>
    <w:rsid w:val="0065442E"/>
    <w:rsid w:val="006569AF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36BB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23A3"/>
    <w:rsid w:val="007362A6"/>
    <w:rsid w:val="00736941"/>
    <w:rsid w:val="007402B0"/>
    <w:rsid w:val="007456EE"/>
    <w:rsid w:val="007529A5"/>
    <w:rsid w:val="00753999"/>
    <w:rsid w:val="00764884"/>
    <w:rsid w:val="0076687E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B8F"/>
    <w:rsid w:val="00810E75"/>
    <w:rsid w:val="00814494"/>
    <w:rsid w:val="00814BE2"/>
    <w:rsid w:val="00814F6F"/>
    <w:rsid w:val="008218CF"/>
    <w:rsid w:val="00825B27"/>
    <w:rsid w:val="008301C4"/>
    <w:rsid w:val="008321FD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3A3F"/>
    <w:rsid w:val="008B428D"/>
    <w:rsid w:val="008B53DE"/>
    <w:rsid w:val="008C4BA4"/>
    <w:rsid w:val="008C4F09"/>
    <w:rsid w:val="008C6317"/>
    <w:rsid w:val="008D0D0D"/>
    <w:rsid w:val="008D2A4A"/>
    <w:rsid w:val="008D4E56"/>
    <w:rsid w:val="008D5883"/>
    <w:rsid w:val="008E5DC3"/>
    <w:rsid w:val="008F2037"/>
    <w:rsid w:val="008F2ACC"/>
    <w:rsid w:val="008F2BA1"/>
    <w:rsid w:val="008F6032"/>
    <w:rsid w:val="009015B3"/>
    <w:rsid w:val="009015BA"/>
    <w:rsid w:val="0090305F"/>
    <w:rsid w:val="00930063"/>
    <w:rsid w:val="00932E6D"/>
    <w:rsid w:val="00935A96"/>
    <w:rsid w:val="00945455"/>
    <w:rsid w:val="009471B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2E88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056C2"/>
    <w:rsid w:val="00A14154"/>
    <w:rsid w:val="00A14DD4"/>
    <w:rsid w:val="00A278AB"/>
    <w:rsid w:val="00A30919"/>
    <w:rsid w:val="00A334EB"/>
    <w:rsid w:val="00A343B1"/>
    <w:rsid w:val="00A360CA"/>
    <w:rsid w:val="00A424AA"/>
    <w:rsid w:val="00A516F2"/>
    <w:rsid w:val="00A5210E"/>
    <w:rsid w:val="00A562B2"/>
    <w:rsid w:val="00A61903"/>
    <w:rsid w:val="00A7197F"/>
    <w:rsid w:val="00A84D86"/>
    <w:rsid w:val="00A85B08"/>
    <w:rsid w:val="00A912AA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D60EE"/>
    <w:rsid w:val="00AE2936"/>
    <w:rsid w:val="00AE59C2"/>
    <w:rsid w:val="00AE59FA"/>
    <w:rsid w:val="00AE745D"/>
    <w:rsid w:val="00B03B62"/>
    <w:rsid w:val="00B13D11"/>
    <w:rsid w:val="00B13FAB"/>
    <w:rsid w:val="00B228E8"/>
    <w:rsid w:val="00B24B9E"/>
    <w:rsid w:val="00B347DF"/>
    <w:rsid w:val="00B4247E"/>
    <w:rsid w:val="00B424FD"/>
    <w:rsid w:val="00B511F1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524E"/>
    <w:rsid w:val="00BB7221"/>
    <w:rsid w:val="00BC17E6"/>
    <w:rsid w:val="00BC208F"/>
    <w:rsid w:val="00BD0EFB"/>
    <w:rsid w:val="00BD4756"/>
    <w:rsid w:val="00BD68E7"/>
    <w:rsid w:val="00BF4998"/>
    <w:rsid w:val="00C01C12"/>
    <w:rsid w:val="00C212D6"/>
    <w:rsid w:val="00C21AB0"/>
    <w:rsid w:val="00C4262F"/>
    <w:rsid w:val="00C46306"/>
    <w:rsid w:val="00C46B7A"/>
    <w:rsid w:val="00C558EF"/>
    <w:rsid w:val="00C64662"/>
    <w:rsid w:val="00C71480"/>
    <w:rsid w:val="00C75C23"/>
    <w:rsid w:val="00C80871"/>
    <w:rsid w:val="00C878FC"/>
    <w:rsid w:val="00CA2654"/>
    <w:rsid w:val="00CA3814"/>
    <w:rsid w:val="00CC2528"/>
    <w:rsid w:val="00CC6052"/>
    <w:rsid w:val="00CC6128"/>
    <w:rsid w:val="00CC7363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A4318"/>
    <w:rsid w:val="00DB3F88"/>
    <w:rsid w:val="00DC1BA7"/>
    <w:rsid w:val="00DD66DF"/>
    <w:rsid w:val="00DE4FFD"/>
    <w:rsid w:val="00DE71C5"/>
    <w:rsid w:val="00E06A5D"/>
    <w:rsid w:val="00E1185A"/>
    <w:rsid w:val="00E14DAE"/>
    <w:rsid w:val="00E16FFE"/>
    <w:rsid w:val="00E172EE"/>
    <w:rsid w:val="00E248F4"/>
    <w:rsid w:val="00E251E2"/>
    <w:rsid w:val="00E3592A"/>
    <w:rsid w:val="00E40D9E"/>
    <w:rsid w:val="00E424DB"/>
    <w:rsid w:val="00E451E2"/>
    <w:rsid w:val="00E569A8"/>
    <w:rsid w:val="00E623A3"/>
    <w:rsid w:val="00E71F39"/>
    <w:rsid w:val="00E80201"/>
    <w:rsid w:val="00E87BBA"/>
    <w:rsid w:val="00EA104C"/>
    <w:rsid w:val="00EA288D"/>
    <w:rsid w:val="00EA4FE3"/>
    <w:rsid w:val="00EA5636"/>
    <w:rsid w:val="00EC0560"/>
    <w:rsid w:val="00EC30E6"/>
    <w:rsid w:val="00EC3D44"/>
    <w:rsid w:val="00EC5166"/>
    <w:rsid w:val="00EC61AC"/>
    <w:rsid w:val="00ED101B"/>
    <w:rsid w:val="00ED50F0"/>
    <w:rsid w:val="00ED714B"/>
    <w:rsid w:val="00EE2478"/>
    <w:rsid w:val="00EE44B4"/>
    <w:rsid w:val="00EE74E0"/>
    <w:rsid w:val="00EF3620"/>
    <w:rsid w:val="00F01C5E"/>
    <w:rsid w:val="00F06B0D"/>
    <w:rsid w:val="00F14ADD"/>
    <w:rsid w:val="00F1580C"/>
    <w:rsid w:val="00F21CB3"/>
    <w:rsid w:val="00F23240"/>
    <w:rsid w:val="00F24075"/>
    <w:rsid w:val="00F276A3"/>
    <w:rsid w:val="00F311D6"/>
    <w:rsid w:val="00F46DCE"/>
    <w:rsid w:val="00F54F8B"/>
    <w:rsid w:val="00F57F61"/>
    <w:rsid w:val="00F6002A"/>
    <w:rsid w:val="00F6009F"/>
    <w:rsid w:val="00F60269"/>
    <w:rsid w:val="00F6056E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3481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  <w:style w:type="paragraph" w:customStyle="1" w:styleId="BodyText21">
    <w:name w:val="Body Text 21"/>
    <w:basedOn w:val="Normln"/>
    <w:uiPriority w:val="99"/>
    <w:rsid w:val="009015B3"/>
    <w:pPr>
      <w:widowControl w:val="0"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5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061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7</cp:revision>
  <cp:lastPrinted>2014-07-24T06:05:00Z</cp:lastPrinted>
  <dcterms:created xsi:type="dcterms:W3CDTF">2014-07-23T14:47:00Z</dcterms:created>
  <dcterms:modified xsi:type="dcterms:W3CDTF">2014-07-24T06:06:00Z</dcterms:modified>
</cp:coreProperties>
</file>