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0B3" w:rsidRDefault="004D30B3" w:rsidP="004D30B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4D30B3" w:rsidRDefault="004D30B3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CA3889" w:rsidRPr="0061643F" w:rsidRDefault="00CA3889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 </w:t>
      </w: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CA3889" w:rsidRDefault="00D37501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83433009" r:id="rId7"/>
        </w:pict>
      </w:r>
    </w:p>
    <w:p w:rsidR="00CA3889" w:rsidRDefault="00CA3889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CA3889" w:rsidRDefault="00CA3889"/>
    <w:p w:rsidR="00CA3889" w:rsidRDefault="00CA3889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3.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14. ledna 2015 </w:t>
      </w:r>
    </w:p>
    <w:p w:rsidR="00CA3889" w:rsidRDefault="00CA3889" w:rsidP="00436198">
      <w:pPr>
        <w:pStyle w:val="Nadpis1"/>
        <w:numPr>
          <w:ilvl w:val="0"/>
          <w:numId w:val="0"/>
        </w:numPr>
      </w:pPr>
    </w:p>
    <w:p w:rsidR="00CA3889" w:rsidRPr="007B3EDB" w:rsidRDefault="00CA3889" w:rsidP="006851C0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9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</w:t>
      </w:r>
      <w:r>
        <w:rPr>
          <w:sz w:val="28"/>
          <w:szCs w:val="26"/>
        </w:rPr>
        <w:t>4</w:t>
      </w:r>
      <w:r w:rsidRPr="007B3EDB">
        <w:rPr>
          <w:sz w:val="28"/>
          <w:szCs w:val="26"/>
        </w:rPr>
        <w:t xml:space="preserve"> občan</w:t>
      </w:r>
      <w:r>
        <w:rPr>
          <w:sz w:val="28"/>
          <w:szCs w:val="26"/>
        </w:rPr>
        <w:t>é</w:t>
      </w:r>
    </w:p>
    <w:p w:rsidR="00CA3889" w:rsidRPr="007B3EDB" w:rsidRDefault="00CA3889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řídila: Marcela Novotná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zapsala: Eva Rachačová                                 </w:t>
      </w:r>
    </w:p>
    <w:p w:rsidR="00CA3889" w:rsidRPr="007B3EDB" w:rsidRDefault="00CA3889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p. </w:t>
      </w:r>
      <w:proofErr w:type="spellStart"/>
      <w:r>
        <w:rPr>
          <w:sz w:val="28"/>
          <w:szCs w:val="26"/>
        </w:rPr>
        <w:t>Šrédlová</w:t>
      </w:r>
      <w:proofErr w:type="spellEnd"/>
      <w:r>
        <w:rPr>
          <w:sz w:val="28"/>
          <w:szCs w:val="26"/>
        </w:rPr>
        <w:t>, p. Švanda</w:t>
      </w:r>
      <w:r w:rsidRPr="007B3EDB">
        <w:rPr>
          <w:sz w:val="28"/>
          <w:szCs w:val="26"/>
        </w:rPr>
        <w:t xml:space="preserve"> </w:t>
      </w:r>
    </w:p>
    <w:p w:rsidR="00CA3889" w:rsidRPr="000F22C7" w:rsidRDefault="00CA3889">
      <w:pPr>
        <w:jc w:val="both"/>
        <w:rPr>
          <w:sz w:val="26"/>
          <w:szCs w:val="26"/>
        </w:rPr>
      </w:pPr>
    </w:p>
    <w:p w:rsidR="00CA3889" w:rsidRPr="007B3EDB" w:rsidRDefault="00CA3889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 xml:space="preserve">Průběh </w:t>
      </w:r>
      <w:proofErr w:type="gramStart"/>
      <w:r w:rsidRPr="007B3EDB">
        <w:rPr>
          <w:sz w:val="28"/>
          <w:szCs w:val="26"/>
        </w:rPr>
        <w:t>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CA3889" w:rsidRPr="007B3EDB" w:rsidRDefault="00CA38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 xml:space="preserve">ZO souhlasí s programem                                                         </w:t>
      </w:r>
      <w:r>
        <w:rPr>
          <w:sz w:val="28"/>
          <w:szCs w:val="28"/>
        </w:rPr>
        <w:tab/>
        <w:t xml:space="preserve">      </w:t>
      </w:r>
      <w:r w:rsidRPr="007B3EDB">
        <w:rPr>
          <w:sz w:val="28"/>
          <w:szCs w:val="28"/>
        </w:rPr>
        <w:t>9:0:0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Kontrola minulého usnesení – bez připomínek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838B7">
        <w:rPr>
          <w:sz w:val="28"/>
          <w:szCs w:val="28"/>
        </w:rPr>
        <w:t>ZO odkládá žádost D</w:t>
      </w:r>
      <w:r w:rsidR="004D30B3">
        <w:rPr>
          <w:sz w:val="28"/>
          <w:szCs w:val="28"/>
        </w:rPr>
        <w:t>.</w:t>
      </w:r>
      <w:r w:rsidRPr="000838B7">
        <w:rPr>
          <w:sz w:val="28"/>
          <w:szCs w:val="28"/>
        </w:rPr>
        <w:t xml:space="preserve"> K</w:t>
      </w:r>
      <w:r w:rsidR="004D30B3">
        <w:rPr>
          <w:sz w:val="28"/>
          <w:szCs w:val="28"/>
        </w:rPr>
        <w:t>.</w:t>
      </w:r>
      <w:r w:rsidRPr="000838B7">
        <w:rPr>
          <w:sz w:val="28"/>
          <w:szCs w:val="28"/>
        </w:rPr>
        <w:t xml:space="preserve"> o souhlas s umístěním vodovodní přípojky a šachty do místní komunikace </w:t>
      </w:r>
      <w:proofErr w:type="spellStart"/>
      <w:r w:rsidRPr="000838B7">
        <w:rPr>
          <w:sz w:val="28"/>
          <w:szCs w:val="28"/>
        </w:rPr>
        <w:t>p.p.č</w:t>
      </w:r>
      <w:proofErr w:type="spellEnd"/>
      <w:r w:rsidRPr="000838B7">
        <w:rPr>
          <w:sz w:val="28"/>
          <w:szCs w:val="28"/>
        </w:rPr>
        <w:t>. 464 v </w:t>
      </w:r>
      <w:proofErr w:type="spellStart"/>
      <w:proofErr w:type="gramStart"/>
      <w:r w:rsidRPr="000838B7">
        <w:rPr>
          <w:sz w:val="28"/>
          <w:szCs w:val="28"/>
        </w:rPr>
        <w:t>k.ú</w:t>
      </w:r>
      <w:proofErr w:type="spellEnd"/>
      <w:r w:rsidRPr="000838B7">
        <w:rPr>
          <w:sz w:val="28"/>
          <w:szCs w:val="28"/>
        </w:rPr>
        <w:t>.</w:t>
      </w:r>
      <w:proofErr w:type="gramEnd"/>
      <w:r w:rsidRPr="000838B7">
        <w:rPr>
          <w:sz w:val="28"/>
          <w:szCs w:val="28"/>
        </w:rPr>
        <w:t xml:space="preserve"> Nový Oldřichov </w:t>
      </w:r>
      <w:r>
        <w:rPr>
          <w:sz w:val="28"/>
          <w:szCs w:val="28"/>
        </w:rPr>
        <w:t xml:space="preserve">z důvodu zrušení termínu místního šetření ze strany </w:t>
      </w:r>
      <w:r w:rsidR="004D30B3">
        <w:rPr>
          <w:sz w:val="28"/>
          <w:szCs w:val="28"/>
        </w:rPr>
        <w:t>D.</w:t>
      </w:r>
      <w:r>
        <w:rPr>
          <w:sz w:val="28"/>
          <w:szCs w:val="28"/>
        </w:rPr>
        <w:t xml:space="preserve"> K</w:t>
      </w:r>
      <w:r w:rsidR="004D30B3">
        <w:rPr>
          <w:sz w:val="28"/>
          <w:szCs w:val="28"/>
        </w:rPr>
        <w:t>.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Smlouvu o zajištění dopravní obslužnosti s Libereckým krajem pro rok 2015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9:0:0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 bere na vědomí informaci starostky obce o způsobu nakládání s kovy a biologicky rozložitelným odpadem rostlinného původu v obci Nový Oldřichov a to uložením do kontejnerů v areálu bývalé výkupny druhotných surovin. Kovy je možno odkládat celoročně od </w:t>
      </w:r>
      <w:proofErr w:type="gramStart"/>
      <w:r>
        <w:rPr>
          <w:sz w:val="28"/>
          <w:szCs w:val="28"/>
        </w:rPr>
        <w:t>1.1.</w:t>
      </w:r>
      <w:smartTag w:uri="urn:schemas-microsoft-com:office:smarttags" w:element="metricconverter">
        <w:smartTagPr>
          <w:attr w:name="ProductID" w:val="2015 a"/>
        </w:smartTagPr>
        <w:r>
          <w:rPr>
            <w:sz w:val="28"/>
            <w:szCs w:val="28"/>
          </w:rPr>
          <w:t>2015</w:t>
        </w:r>
        <w:proofErr w:type="gramEnd"/>
        <w:r>
          <w:rPr>
            <w:sz w:val="28"/>
            <w:szCs w:val="28"/>
          </w:rPr>
          <w:t xml:space="preserve"> a</w:t>
        </w:r>
      </w:smartTag>
      <w:r>
        <w:rPr>
          <w:sz w:val="28"/>
          <w:szCs w:val="28"/>
        </w:rPr>
        <w:t xml:space="preserve"> to na základě dohody s obecním úřadem, biologicky rozložitelný odpad pak od 1.4. 2015 v rámci velkoobjemového kontejneru. </w:t>
      </w:r>
    </w:p>
    <w:p w:rsidR="00CA3889" w:rsidRPr="00421065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souvislosti s novým zákonem nejsou dosud ze strany státu připraveny prováděcí vyhlášky k novým obecně závazným vyhláškám obcí, není tedy možné ji vydat. ZO schvaluje pouze </w:t>
      </w:r>
      <w:r w:rsidR="000C0EBC">
        <w:rPr>
          <w:sz w:val="28"/>
          <w:szCs w:val="28"/>
        </w:rPr>
        <w:t xml:space="preserve">rozložení </w:t>
      </w:r>
      <w:r>
        <w:rPr>
          <w:sz w:val="28"/>
          <w:szCs w:val="28"/>
        </w:rPr>
        <w:t>výš</w:t>
      </w:r>
      <w:r w:rsidR="000C0EBC">
        <w:rPr>
          <w:sz w:val="28"/>
          <w:szCs w:val="28"/>
        </w:rPr>
        <w:t>e</w:t>
      </w:r>
      <w:r>
        <w:rPr>
          <w:sz w:val="28"/>
          <w:szCs w:val="28"/>
        </w:rPr>
        <w:t xml:space="preserve"> sazby za poplatníka, což je 250,- Kč a sazb</w:t>
      </w:r>
      <w:r w:rsidR="000C0EBC">
        <w:rPr>
          <w:sz w:val="28"/>
          <w:szCs w:val="28"/>
        </w:rPr>
        <w:t>u</w:t>
      </w:r>
      <w:r>
        <w:rPr>
          <w:sz w:val="28"/>
          <w:szCs w:val="28"/>
        </w:rPr>
        <w:t xml:space="preserve"> skutečných nákladů obce předchozího kalendářního roku, též ve výši 250,- Kč. Místní poplatek zůstává tedy na rok 2015 ve výši 500,- Kč/obyvatele. </w:t>
      </w:r>
      <w:r w:rsidR="000C0EBC">
        <w:rPr>
          <w:sz w:val="28"/>
          <w:szCs w:val="28"/>
        </w:rPr>
        <w:tab/>
      </w:r>
      <w:r w:rsidR="000C0EBC">
        <w:rPr>
          <w:sz w:val="28"/>
          <w:szCs w:val="28"/>
        </w:rPr>
        <w:tab/>
      </w:r>
      <w:r w:rsidR="000C0EBC">
        <w:rPr>
          <w:sz w:val="28"/>
          <w:szCs w:val="28"/>
        </w:rPr>
        <w:tab/>
        <w:t xml:space="preserve">            </w:t>
      </w:r>
      <w:r w:rsidR="000C0EBC">
        <w:rPr>
          <w:sz w:val="28"/>
          <w:szCs w:val="28"/>
        </w:rPr>
        <w:tab/>
        <w:t xml:space="preserve">        9:0:0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</w:t>
      </w:r>
      <w:proofErr w:type="gramStart"/>
      <w:r>
        <w:rPr>
          <w:sz w:val="28"/>
          <w:szCs w:val="28"/>
        </w:rPr>
        <w:t>žádost</w:t>
      </w:r>
      <w:r w:rsidR="000C0EBC">
        <w:rPr>
          <w:sz w:val="28"/>
          <w:szCs w:val="28"/>
        </w:rPr>
        <w:t xml:space="preserve">  </w:t>
      </w:r>
      <w:r>
        <w:rPr>
          <w:sz w:val="28"/>
          <w:szCs w:val="28"/>
        </w:rPr>
        <w:t>ZŠ</w:t>
      </w:r>
      <w:proofErr w:type="gramEnd"/>
      <w:r>
        <w:rPr>
          <w:sz w:val="28"/>
          <w:szCs w:val="28"/>
        </w:rPr>
        <w:t xml:space="preserve"> a MŠ Nový Oldřichov o příspěvek na zájezd do Itálie ve výši 1500,-Kč/dítě ze ZŠ a MŠ Nový Oldřichov               9:0:0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bere na vědomí informaci starostky obce o postupu prací při rekonstrukci kulturního domu. Zejména informaci</w:t>
      </w:r>
      <w:r w:rsidR="000C0EBC">
        <w:rPr>
          <w:sz w:val="28"/>
          <w:szCs w:val="28"/>
        </w:rPr>
        <w:t xml:space="preserve"> o: dodatečných stavebních prací</w:t>
      </w:r>
      <w:r>
        <w:rPr>
          <w:sz w:val="28"/>
          <w:szCs w:val="28"/>
        </w:rPr>
        <w:t xml:space="preserve"> za účelem odvrácení havarijního stavu budovy, mykologického průzkumu, stanoviska CRR Liberec, rozhodnutí o prodloužení termínu do </w:t>
      </w:r>
      <w:proofErr w:type="gramStart"/>
      <w:r>
        <w:rPr>
          <w:sz w:val="28"/>
          <w:szCs w:val="28"/>
        </w:rPr>
        <w:t>30.6. 2015</w:t>
      </w:r>
      <w:proofErr w:type="gramEnd"/>
      <w:r>
        <w:rPr>
          <w:sz w:val="28"/>
          <w:szCs w:val="28"/>
        </w:rPr>
        <w:t xml:space="preserve">, navýšení rozpočtu v souvislosti se statikou, právních úkonů JUDr. Vladimíra </w:t>
      </w:r>
      <w:proofErr w:type="spellStart"/>
      <w:r>
        <w:rPr>
          <w:sz w:val="28"/>
          <w:szCs w:val="28"/>
        </w:rPr>
        <w:t>Tögla</w:t>
      </w:r>
      <w:proofErr w:type="spellEnd"/>
      <w:r>
        <w:rPr>
          <w:sz w:val="28"/>
          <w:szCs w:val="28"/>
        </w:rPr>
        <w:t xml:space="preserve">. To vše v souladu s rozhodnutím poskytnuté dotace z Cíle </w:t>
      </w:r>
      <w:smartTag w:uri="urn:schemas-microsoft-com:office:smarttags" w:element="metricconverter">
        <w:smartTagPr>
          <w:attr w:name="ProductID" w:val="3 a"/>
        </w:smartTagPr>
        <w:r>
          <w:rPr>
            <w:sz w:val="28"/>
            <w:szCs w:val="28"/>
          </w:rPr>
          <w:t>3 a</w:t>
        </w:r>
      </w:smartTag>
      <w:r>
        <w:rPr>
          <w:sz w:val="28"/>
          <w:szCs w:val="28"/>
        </w:rPr>
        <w:t xml:space="preserve"> závazných podmínek této dotace. 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ZO bere na vědomí provedené rozpočtové opatření č. 5/2014, které provedla starostka obce na základě pověření ZO, kdy příjmy se navyšují o částku 2.759,66 Kč a výdaje o částku 2.759,66 Kč v souvislosti s doplatkem na volby v říjnu 2014.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žádost </w:t>
      </w:r>
      <w:proofErr w:type="gramStart"/>
      <w:r>
        <w:rPr>
          <w:sz w:val="28"/>
          <w:szCs w:val="28"/>
        </w:rPr>
        <w:t>manželů Š</w:t>
      </w:r>
      <w:r w:rsidR="004D30B3">
        <w:rPr>
          <w:sz w:val="28"/>
          <w:szCs w:val="28"/>
        </w:rPr>
        <w:t>.</w:t>
      </w:r>
      <w:r>
        <w:rPr>
          <w:sz w:val="28"/>
          <w:szCs w:val="28"/>
        </w:rPr>
        <w:t xml:space="preserve"> o souhlas</w:t>
      </w:r>
      <w:proofErr w:type="gramEnd"/>
      <w:r>
        <w:rPr>
          <w:sz w:val="28"/>
          <w:szCs w:val="28"/>
        </w:rPr>
        <w:t xml:space="preserve"> se stavbou „Pískový filtr PF-E10 pro čp. 153 Nový Oldřichov“                     </w:t>
      </w:r>
      <w:r w:rsidR="004D30B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9:0:0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ZO schvaluje poskytnutí finančního daru</w:t>
      </w:r>
      <w:r w:rsidRPr="007B3EDB">
        <w:rPr>
          <w:sz w:val="28"/>
          <w:szCs w:val="28"/>
        </w:rPr>
        <w:t xml:space="preserve"> společnosti </w:t>
      </w:r>
      <w:r>
        <w:rPr>
          <w:sz w:val="28"/>
          <w:szCs w:val="28"/>
        </w:rPr>
        <w:t>ARBOR</w:t>
      </w:r>
      <w:r w:rsidRPr="007B3EDB">
        <w:rPr>
          <w:sz w:val="28"/>
          <w:szCs w:val="28"/>
        </w:rPr>
        <w:t xml:space="preserve"> ve výši </w:t>
      </w:r>
      <w:r>
        <w:rPr>
          <w:sz w:val="28"/>
          <w:szCs w:val="28"/>
        </w:rPr>
        <w:t>2</w:t>
      </w:r>
      <w:r w:rsidRPr="007B3EDB">
        <w:rPr>
          <w:sz w:val="28"/>
          <w:szCs w:val="28"/>
        </w:rPr>
        <w:t xml:space="preserve">0.000,-Kč na pořádání koncertu </w:t>
      </w:r>
      <w:r>
        <w:rPr>
          <w:sz w:val="28"/>
          <w:szCs w:val="28"/>
        </w:rPr>
        <w:t>v rámci M</w:t>
      </w:r>
      <w:r w:rsidRPr="007B3EDB">
        <w:rPr>
          <w:sz w:val="28"/>
          <w:szCs w:val="28"/>
        </w:rPr>
        <w:t>ezinárodního</w:t>
      </w:r>
      <w:r>
        <w:rPr>
          <w:sz w:val="28"/>
          <w:szCs w:val="28"/>
        </w:rPr>
        <w:t xml:space="preserve"> hudebního</w:t>
      </w:r>
      <w:r w:rsidRPr="007B3EDB">
        <w:rPr>
          <w:sz w:val="28"/>
          <w:szCs w:val="28"/>
        </w:rPr>
        <w:t xml:space="preserve"> festivalu Lípa Musica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9:0:0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neschvaluje vyjádření firmy BLAHATRADE k oznámení o </w:t>
      </w:r>
      <w:r w:rsidRPr="000838B7">
        <w:rPr>
          <w:sz w:val="28"/>
          <w:szCs w:val="28"/>
        </w:rPr>
        <w:t xml:space="preserve">50-ti% </w:t>
      </w:r>
      <w:r>
        <w:rPr>
          <w:sz w:val="28"/>
          <w:szCs w:val="28"/>
        </w:rPr>
        <w:t xml:space="preserve">snížení </w:t>
      </w:r>
      <w:r w:rsidRPr="000838B7">
        <w:rPr>
          <w:sz w:val="28"/>
          <w:szCs w:val="28"/>
        </w:rPr>
        <w:t>předloženého vyúčtování</w:t>
      </w:r>
      <w:r>
        <w:rPr>
          <w:sz w:val="28"/>
          <w:szCs w:val="28"/>
        </w:rPr>
        <w:t xml:space="preserve"> víceprací v rámci akce „Snížení energetické náročnosti hasičské zbrojnice v Novém Oldřichově – část B“ a pověřuje starostku obce tím, aby vyzvala zástupce firmy k účasti  9:0:0</w:t>
      </w:r>
    </w:p>
    <w:p w:rsidR="00CA3889" w:rsidRDefault="00CA3889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podání žádosti </w:t>
      </w:r>
      <w:r w:rsidRPr="008B3A3F">
        <w:rPr>
          <w:sz w:val="28"/>
          <w:szCs w:val="26"/>
        </w:rPr>
        <w:t>o dotaci z Programu obnovy venkova Ministerstva pro místní rozvoj, dotační titul č. 2 na rekonstrukci školní zahrady dle předloženého rozpočtu</w:t>
      </w:r>
      <w:r>
        <w:rPr>
          <w:sz w:val="28"/>
          <w:szCs w:val="26"/>
        </w:rPr>
        <w:t xml:space="preserve"> a podání žádosti o dotaci z Programu obnovy venkova Libereckého kraje </w:t>
      </w:r>
      <w:r w:rsidR="00D37501">
        <w:rPr>
          <w:sz w:val="28"/>
          <w:szCs w:val="26"/>
        </w:rPr>
        <w:t xml:space="preserve">na akci „Zvýšení bezpečnosti chodců u komunikace </w:t>
      </w:r>
      <w:r w:rsidR="00D37501" w:rsidRPr="00C642F5">
        <w:rPr>
          <w:sz w:val="28"/>
          <w:szCs w:val="23"/>
          <w:lang w:eastAsia="cs-CZ"/>
        </w:rPr>
        <w:t>III/2639</w:t>
      </w:r>
      <w:r w:rsidR="00D37501">
        <w:rPr>
          <w:sz w:val="28"/>
          <w:szCs w:val="23"/>
          <w:lang w:eastAsia="cs-CZ"/>
        </w:rPr>
        <w:t>“ , výše dotace 125.000,-Kč</w:t>
      </w:r>
      <w:bookmarkStart w:id="0" w:name="_GoBack"/>
      <w:bookmarkEnd w:id="0"/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9:0:0</w:t>
      </w:r>
    </w:p>
    <w:p w:rsidR="00CA3889" w:rsidRDefault="00CA3889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Diskuse s občany o škole, o opravě památníku a kostela </w:t>
      </w:r>
    </w:p>
    <w:p w:rsidR="00CA3889" w:rsidRPr="00D172BC" w:rsidRDefault="00CA3889" w:rsidP="000838B7">
      <w:pPr>
        <w:pStyle w:val="Odstavecseseznamem"/>
        <w:numPr>
          <w:ilvl w:val="0"/>
          <w:numId w:val="15"/>
        </w:num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usnesení </w:t>
      </w:r>
      <w:r>
        <w:rPr>
          <w:sz w:val="28"/>
          <w:szCs w:val="28"/>
        </w:rPr>
        <w:tab/>
        <w:t xml:space="preserve">                                                                   9:0:0</w:t>
      </w:r>
    </w:p>
    <w:p w:rsidR="00CA3889" w:rsidRDefault="00CA3889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CA3889" w:rsidRPr="007B3EDB" w:rsidRDefault="00CA3889" w:rsidP="007B3EDB">
      <w:pPr>
        <w:pStyle w:val="Odstavecseseznamem"/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V Novém Oldřichově dne 1</w:t>
      </w:r>
      <w:r>
        <w:rPr>
          <w:sz w:val="28"/>
          <w:szCs w:val="28"/>
        </w:rPr>
        <w:t>5</w:t>
      </w:r>
      <w:r w:rsidRPr="007B3EDB">
        <w:rPr>
          <w:sz w:val="28"/>
          <w:szCs w:val="28"/>
        </w:rPr>
        <w:t>.</w:t>
      </w:r>
      <w:r>
        <w:rPr>
          <w:sz w:val="28"/>
          <w:szCs w:val="28"/>
        </w:rPr>
        <w:t xml:space="preserve"> ledna 2015</w:t>
      </w:r>
    </w:p>
    <w:p w:rsidR="00CA3889" w:rsidRPr="007B3EDB" w:rsidRDefault="00CA3889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CA3889" w:rsidRPr="007B3EDB" w:rsidRDefault="00CA3889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CA3889" w:rsidRPr="007B3EDB" w:rsidRDefault="00CA3889" w:rsidP="007B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 Podlipná      </w:t>
      </w:r>
      <w:r w:rsidRPr="007B3EDB">
        <w:rPr>
          <w:sz w:val="28"/>
          <w:szCs w:val="28"/>
        </w:rPr>
        <w:t xml:space="preserve">                                                               Marcela Novotná</w:t>
      </w:r>
    </w:p>
    <w:p w:rsidR="00CA3889" w:rsidRPr="007B3EDB" w:rsidRDefault="00CA3889" w:rsidP="00F13835">
      <w:pPr>
        <w:jc w:val="both"/>
        <w:rPr>
          <w:sz w:val="28"/>
          <w:szCs w:val="28"/>
        </w:rPr>
      </w:pPr>
      <w:r w:rsidRPr="007B3EDB">
        <w:rPr>
          <w:sz w:val="28"/>
          <w:szCs w:val="28"/>
        </w:rPr>
        <w:t>místostarost</w:t>
      </w:r>
      <w:r>
        <w:rPr>
          <w:sz w:val="28"/>
          <w:szCs w:val="28"/>
        </w:rPr>
        <w:t>k</w:t>
      </w:r>
      <w:r w:rsidRPr="007B3EDB">
        <w:rPr>
          <w:sz w:val="28"/>
          <w:szCs w:val="28"/>
        </w:rPr>
        <w:t xml:space="preserve">a obce                                                             starostka obce </w:t>
      </w:r>
    </w:p>
    <w:sectPr w:rsidR="00CA3889" w:rsidRPr="007B3EDB" w:rsidSect="00B82272">
      <w:footnotePr>
        <w:pos w:val="beneathText"/>
      </w:footnotePr>
      <w:pgSz w:w="11905" w:h="16837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0BE7056"/>
    <w:multiLevelType w:val="hybridMultilevel"/>
    <w:tmpl w:val="CEEE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EB68DF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1C77F8"/>
    <w:multiLevelType w:val="hybridMultilevel"/>
    <w:tmpl w:val="7442A862"/>
    <w:lvl w:ilvl="0" w:tplc="A05EC57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04650"/>
    <w:multiLevelType w:val="hybridMultilevel"/>
    <w:tmpl w:val="936E8FE0"/>
    <w:lvl w:ilvl="0" w:tplc="0C100D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7"/>
  </w:num>
  <w:num w:numId="11">
    <w:abstractNumId w:val="8"/>
  </w:num>
  <w:num w:numId="12">
    <w:abstractNumId w:val="23"/>
  </w:num>
  <w:num w:numId="13">
    <w:abstractNumId w:val="12"/>
  </w:num>
  <w:num w:numId="14">
    <w:abstractNumId w:val="15"/>
  </w:num>
  <w:num w:numId="15">
    <w:abstractNumId w:val="24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20"/>
  </w:num>
  <w:num w:numId="21">
    <w:abstractNumId w:val="21"/>
  </w:num>
  <w:num w:numId="22">
    <w:abstractNumId w:val="22"/>
  </w:num>
  <w:num w:numId="23">
    <w:abstractNumId w:val="25"/>
  </w:num>
  <w:num w:numId="24">
    <w:abstractNumId w:val="26"/>
  </w:num>
  <w:num w:numId="25">
    <w:abstractNumId w:val="18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04BE5"/>
    <w:rsid w:val="0001573A"/>
    <w:rsid w:val="00021E7A"/>
    <w:rsid w:val="00024408"/>
    <w:rsid w:val="00026ACC"/>
    <w:rsid w:val="00035AA0"/>
    <w:rsid w:val="00050574"/>
    <w:rsid w:val="000523A3"/>
    <w:rsid w:val="00055993"/>
    <w:rsid w:val="000572D6"/>
    <w:rsid w:val="000629F6"/>
    <w:rsid w:val="000674CC"/>
    <w:rsid w:val="00072FAD"/>
    <w:rsid w:val="0007431E"/>
    <w:rsid w:val="00075CC6"/>
    <w:rsid w:val="000827BD"/>
    <w:rsid w:val="000838B7"/>
    <w:rsid w:val="00085954"/>
    <w:rsid w:val="000B0656"/>
    <w:rsid w:val="000B2990"/>
    <w:rsid w:val="000B5695"/>
    <w:rsid w:val="000B603A"/>
    <w:rsid w:val="000C0EBC"/>
    <w:rsid w:val="000C31AA"/>
    <w:rsid w:val="000C729D"/>
    <w:rsid w:val="000D37D1"/>
    <w:rsid w:val="000E4A19"/>
    <w:rsid w:val="000E679F"/>
    <w:rsid w:val="000F22C7"/>
    <w:rsid w:val="000F56BB"/>
    <w:rsid w:val="000F611E"/>
    <w:rsid w:val="00102BEB"/>
    <w:rsid w:val="001201CB"/>
    <w:rsid w:val="00122B39"/>
    <w:rsid w:val="00132EAF"/>
    <w:rsid w:val="001416FD"/>
    <w:rsid w:val="001419B2"/>
    <w:rsid w:val="00143C85"/>
    <w:rsid w:val="001443E3"/>
    <w:rsid w:val="00154560"/>
    <w:rsid w:val="00163D83"/>
    <w:rsid w:val="00167827"/>
    <w:rsid w:val="00170A00"/>
    <w:rsid w:val="00176BA3"/>
    <w:rsid w:val="00185D17"/>
    <w:rsid w:val="00192BCA"/>
    <w:rsid w:val="001A2140"/>
    <w:rsid w:val="001A6FB7"/>
    <w:rsid w:val="001A7F30"/>
    <w:rsid w:val="001B5C8B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50690"/>
    <w:rsid w:val="00350C08"/>
    <w:rsid w:val="00355726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26E"/>
    <w:rsid w:val="003D65B0"/>
    <w:rsid w:val="003E0C67"/>
    <w:rsid w:val="003F7031"/>
    <w:rsid w:val="00403CEF"/>
    <w:rsid w:val="00413C1E"/>
    <w:rsid w:val="00421065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C7F06"/>
    <w:rsid w:val="004D0CC3"/>
    <w:rsid w:val="004D30B3"/>
    <w:rsid w:val="004D6AC2"/>
    <w:rsid w:val="004F3AAC"/>
    <w:rsid w:val="004F58A4"/>
    <w:rsid w:val="0050486D"/>
    <w:rsid w:val="005117FE"/>
    <w:rsid w:val="00513129"/>
    <w:rsid w:val="00521A55"/>
    <w:rsid w:val="00522BA7"/>
    <w:rsid w:val="005246FF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16"/>
    <w:rsid w:val="00563A54"/>
    <w:rsid w:val="005A3C2A"/>
    <w:rsid w:val="005A4AD9"/>
    <w:rsid w:val="005A66F5"/>
    <w:rsid w:val="005B1FA8"/>
    <w:rsid w:val="005B2AF8"/>
    <w:rsid w:val="005B3FAF"/>
    <w:rsid w:val="005B6521"/>
    <w:rsid w:val="005C5D5A"/>
    <w:rsid w:val="005C6B02"/>
    <w:rsid w:val="005D0A8F"/>
    <w:rsid w:val="005D3157"/>
    <w:rsid w:val="005D6727"/>
    <w:rsid w:val="005E03EF"/>
    <w:rsid w:val="005E2694"/>
    <w:rsid w:val="005E61F2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75635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BE2"/>
    <w:rsid w:val="00814F6F"/>
    <w:rsid w:val="00825B27"/>
    <w:rsid w:val="008301C4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2A4A"/>
    <w:rsid w:val="008D5883"/>
    <w:rsid w:val="008E5DC3"/>
    <w:rsid w:val="008F2ACC"/>
    <w:rsid w:val="008F2BA1"/>
    <w:rsid w:val="009015B3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85534"/>
    <w:rsid w:val="009951D1"/>
    <w:rsid w:val="00995D01"/>
    <w:rsid w:val="009A31ED"/>
    <w:rsid w:val="009B26EC"/>
    <w:rsid w:val="009C6C5B"/>
    <w:rsid w:val="009D1B33"/>
    <w:rsid w:val="009D2F33"/>
    <w:rsid w:val="009D6010"/>
    <w:rsid w:val="009E3D24"/>
    <w:rsid w:val="009E6375"/>
    <w:rsid w:val="009F13D1"/>
    <w:rsid w:val="009F2525"/>
    <w:rsid w:val="009F5C1C"/>
    <w:rsid w:val="009F6A54"/>
    <w:rsid w:val="00A10D16"/>
    <w:rsid w:val="00A14154"/>
    <w:rsid w:val="00A14DD4"/>
    <w:rsid w:val="00A30919"/>
    <w:rsid w:val="00A334EB"/>
    <w:rsid w:val="00A343B1"/>
    <w:rsid w:val="00A424AA"/>
    <w:rsid w:val="00A516F2"/>
    <w:rsid w:val="00A5210E"/>
    <w:rsid w:val="00A61903"/>
    <w:rsid w:val="00A67BC1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FA"/>
    <w:rsid w:val="00AE745D"/>
    <w:rsid w:val="00B03B62"/>
    <w:rsid w:val="00B13D11"/>
    <w:rsid w:val="00B228E8"/>
    <w:rsid w:val="00B24B9E"/>
    <w:rsid w:val="00B268FB"/>
    <w:rsid w:val="00B3180E"/>
    <w:rsid w:val="00B347DF"/>
    <w:rsid w:val="00B4247E"/>
    <w:rsid w:val="00B47F2A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A3D3D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0393F"/>
    <w:rsid w:val="00C212D6"/>
    <w:rsid w:val="00C21AB0"/>
    <w:rsid w:val="00C25F96"/>
    <w:rsid w:val="00C46B7A"/>
    <w:rsid w:val="00C64662"/>
    <w:rsid w:val="00C71480"/>
    <w:rsid w:val="00C75C23"/>
    <w:rsid w:val="00C80871"/>
    <w:rsid w:val="00C878FC"/>
    <w:rsid w:val="00CA1B1F"/>
    <w:rsid w:val="00CA2654"/>
    <w:rsid w:val="00CA3814"/>
    <w:rsid w:val="00CA3889"/>
    <w:rsid w:val="00CB6349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172BC"/>
    <w:rsid w:val="00D27F8A"/>
    <w:rsid w:val="00D37501"/>
    <w:rsid w:val="00D50B60"/>
    <w:rsid w:val="00D55AD9"/>
    <w:rsid w:val="00D56A50"/>
    <w:rsid w:val="00D60595"/>
    <w:rsid w:val="00D64333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66DF"/>
    <w:rsid w:val="00DE4FFD"/>
    <w:rsid w:val="00DE71C5"/>
    <w:rsid w:val="00DF2AE7"/>
    <w:rsid w:val="00DF4F69"/>
    <w:rsid w:val="00E06A5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7200F"/>
    <w:rsid w:val="00E80201"/>
    <w:rsid w:val="00E87BBA"/>
    <w:rsid w:val="00EA104C"/>
    <w:rsid w:val="00EA288D"/>
    <w:rsid w:val="00EA47A7"/>
    <w:rsid w:val="00EA4FE3"/>
    <w:rsid w:val="00EA5636"/>
    <w:rsid w:val="00EC0560"/>
    <w:rsid w:val="00EC15F3"/>
    <w:rsid w:val="00EC3D44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3835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5FD9"/>
    <w:rsid w:val="00F77E3E"/>
    <w:rsid w:val="00F8451D"/>
    <w:rsid w:val="00F87D66"/>
    <w:rsid w:val="00F90AAB"/>
    <w:rsid w:val="00F95DC6"/>
    <w:rsid w:val="00FA1972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82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83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3</cp:revision>
  <cp:lastPrinted>2014-12-19T11:45:00Z</cp:lastPrinted>
  <dcterms:created xsi:type="dcterms:W3CDTF">2015-01-16T06:25:00Z</dcterms:created>
  <dcterms:modified xsi:type="dcterms:W3CDTF">2015-01-22T10:57:00Z</dcterms:modified>
</cp:coreProperties>
</file>