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35B" w:rsidRDefault="008D035B" w:rsidP="008D035B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8D035B" w:rsidRDefault="008D035B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5D3157" w:rsidRPr="0061643F" w:rsidRDefault="005D3157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  </w:t>
      </w: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5D3157" w:rsidRDefault="006E6659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80318985" r:id="rId7"/>
        </w:pict>
      </w:r>
    </w:p>
    <w:p w:rsidR="005D3157" w:rsidRDefault="005D3157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5D3157" w:rsidRDefault="005D3157"/>
    <w:p w:rsidR="005D3157" w:rsidRDefault="005D3157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2.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>které se konalo dne 10.</w:t>
      </w:r>
      <w:r w:rsidR="00A67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prosince 2014 </w:t>
      </w:r>
    </w:p>
    <w:p w:rsidR="005D3157" w:rsidRDefault="005D3157" w:rsidP="00436198">
      <w:pPr>
        <w:pStyle w:val="Nadpis1"/>
        <w:numPr>
          <w:ilvl w:val="0"/>
          <w:numId w:val="0"/>
        </w:numPr>
      </w:pPr>
    </w:p>
    <w:p w:rsidR="005D3157" w:rsidRPr="006E6659" w:rsidRDefault="005D3157" w:rsidP="006851C0">
      <w:pPr>
        <w:rPr>
          <w:sz w:val="26"/>
          <w:szCs w:val="26"/>
        </w:rPr>
      </w:pPr>
      <w:r w:rsidRPr="006E6659">
        <w:rPr>
          <w:sz w:val="26"/>
          <w:szCs w:val="26"/>
        </w:rPr>
        <w:t xml:space="preserve">přítomno: 9 členů ZO    </w:t>
      </w:r>
      <w:r w:rsidRPr="006E6659">
        <w:rPr>
          <w:sz w:val="26"/>
          <w:szCs w:val="26"/>
        </w:rPr>
        <w:tab/>
      </w:r>
      <w:r w:rsidRPr="006E6659">
        <w:rPr>
          <w:sz w:val="26"/>
          <w:szCs w:val="26"/>
        </w:rPr>
        <w:tab/>
      </w:r>
      <w:r w:rsidRPr="006E6659">
        <w:rPr>
          <w:sz w:val="26"/>
          <w:szCs w:val="26"/>
        </w:rPr>
        <w:tab/>
      </w:r>
      <w:r w:rsidRPr="006E6659">
        <w:rPr>
          <w:sz w:val="26"/>
          <w:szCs w:val="26"/>
        </w:rPr>
        <w:tab/>
      </w:r>
      <w:r w:rsidRPr="006E6659">
        <w:rPr>
          <w:sz w:val="26"/>
          <w:szCs w:val="26"/>
        </w:rPr>
        <w:tab/>
      </w:r>
      <w:r w:rsidRPr="006E6659">
        <w:rPr>
          <w:sz w:val="26"/>
          <w:szCs w:val="26"/>
        </w:rPr>
        <w:tab/>
        <w:t xml:space="preserve">                        3 občané</w:t>
      </w:r>
    </w:p>
    <w:p w:rsidR="005D3157" w:rsidRPr="006E6659" w:rsidRDefault="005D3157">
      <w:pPr>
        <w:rPr>
          <w:sz w:val="26"/>
          <w:szCs w:val="26"/>
        </w:rPr>
      </w:pPr>
      <w:r w:rsidRPr="006E6659">
        <w:rPr>
          <w:sz w:val="26"/>
          <w:szCs w:val="26"/>
        </w:rPr>
        <w:t>zasedání řídila: Marcela Novotná</w:t>
      </w:r>
      <w:r w:rsidRPr="006E6659">
        <w:rPr>
          <w:sz w:val="26"/>
          <w:szCs w:val="26"/>
        </w:rPr>
        <w:tab/>
      </w:r>
      <w:r w:rsidRPr="006E6659">
        <w:rPr>
          <w:sz w:val="26"/>
          <w:szCs w:val="26"/>
        </w:rPr>
        <w:tab/>
      </w:r>
      <w:r w:rsidRPr="006E6659">
        <w:rPr>
          <w:sz w:val="26"/>
          <w:szCs w:val="26"/>
        </w:rPr>
        <w:tab/>
        <w:t xml:space="preserve">         </w:t>
      </w:r>
      <w:r w:rsidR="006E6659">
        <w:rPr>
          <w:sz w:val="26"/>
          <w:szCs w:val="26"/>
        </w:rPr>
        <w:t xml:space="preserve">             </w:t>
      </w:r>
      <w:bookmarkStart w:id="0" w:name="_GoBack"/>
      <w:bookmarkEnd w:id="0"/>
      <w:r w:rsidRPr="006E6659">
        <w:rPr>
          <w:sz w:val="26"/>
          <w:szCs w:val="26"/>
        </w:rPr>
        <w:t xml:space="preserve">zapsala: Eva Rachačová                                 </w:t>
      </w:r>
    </w:p>
    <w:p w:rsidR="005D3157" w:rsidRPr="006E6659" w:rsidRDefault="005D3157">
      <w:pPr>
        <w:rPr>
          <w:sz w:val="26"/>
          <w:szCs w:val="26"/>
        </w:rPr>
      </w:pPr>
      <w:r w:rsidRPr="006E6659">
        <w:rPr>
          <w:sz w:val="26"/>
          <w:szCs w:val="26"/>
        </w:rPr>
        <w:t xml:space="preserve">ověřovatelé zápisu: p. Hladíková, p. Pokorný </w:t>
      </w:r>
    </w:p>
    <w:p w:rsidR="005D3157" w:rsidRPr="000F22C7" w:rsidRDefault="005D3157">
      <w:pPr>
        <w:jc w:val="both"/>
        <w:rPr>
          <w:sz w:val="26"/>
          <w:szCs w:val="26"/>
        </w:rPr>
      </w:pPr>
    </w:p>
    <w:p w:rsidR="005D3157" w:rsidRPr="007B3EDB" w:rsidRDefault="005D3157">
      <w:pPr>
        <w:jc w:val="both"/>
        <w:rPr>
          <w:sz w:val="28"/>
          <w:szCs w:val="28"/>
        </w:rPr>
      </w:pPr>
      <w:r w:rsidRPr="007B3EDB">
        <w:rPr>
          <w:sz w:val="28"/>
          <w:szCs w:val="26"/>
        </w:rPr>
        <w:t xml:space="preserve">Průběh </w:t>
      </w:r>
      <w:proofErr w:type="gramStart"/>
      <w:r w:rsidRPr="007B3EDB">
        <w:rPr>
          <w:sz w:val="28"/>
          <w:szCs w:val="26"/>
        </w:rPr>
        <w:t>jednání</w:t>
      </w:r>
      <w:r w:rsidRPr="000F22C7">
        <w:rPr>
          <w:sz w:val="26"/>
          <w:szCs w:val="26"/>
        </w:rPr>
        <w:t xml:space="preserve">: 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5D3157" w:rsidRPr="007B3EDB" w:rsidRDefault="005D31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3EDB">
        <w:rPr>
          <w:sz w:val="28"/>
          <w:szCs w:val="28"/>
        </w:rPr>
        <w:t xml:space="preserve">ZO souhlasí s programem                                                         </w:t>
      </w:r>
      <w:r>
        <w:rPr>
          <w:sz w:val="28"/>
          <w:szCs w:val="28"/>
        </w:rPr>
        <w:tab/>
        <w:t xml:space="preserve">      </w:t>
      </w:r>
      <w:r w:rsidRPr="007B3EDB">
        <w:rPr>
          <w:sz w:val="28"/>
          <w:szCs w:val="28"/>
        </w:rPr>
        <w:t>9:0:0</w:t>
      </w:r>
    </w:p>
    <w:p w:rsidR="005D3157" w:rsidRDefault="005D3157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Kontrola minulého usnesení – bez připomínek </w:t>
      </w:r>
    </w:p>
    <w:p w:rsidR="000838B7" w:rsidRDefault="005D3157" w:rsidP="000838B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0838B7">
        <w:rPr>
          <w:sz w:val="28"/>
          <w:szCs w:val="28"/>
        </w:rPr>
        <w:t>ZO bere na vědomí výroční zprávu o činnosti ZŠ a MŠ Nový Oldřichov za školní rok 2013/2014</w:t>
      </w:r>
    </w:p>
    <w:p w:rsidR="005D3157" w:rsidRPr="00C25F96" w:rsidRDefault="005D3157" w:rsidP="00A67BC1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C25F96">
        <w:rPr>
          <w:sz w:val="28"/>
          <w:szCs w:val="28"/>
        </w:rPr>
        <w:t>ZO schvaluje poskytnutí částky 30.000,-Kč ZŠ a MŠ Nový Oldřichov jako odměny pro zaměstnance ZŠ a MŠ za ro</w:t>
      </w:r>
      <w:r w:rsidR="00C25F96" w:rsidRPr="00C25F96">
        <w:rPr>
          <w:sz w:val="28"/>
          <w:szCs w:val="28"/>
        </w:rPr>
        <w:t>k</w:t>
      </w:r>
      <w:r w:rsidRPr="00C25F96">
        <w:rPr>
          <w:sz w:val="28"/>
          <w:szCs w:val="28"/>
        </w:rPr>
        <w:t xml:space="preserve"> 2014</w:t>
      </w:r>
      <w:r w:rsidR="00A67BC1" w:rsidRPr="00C25F96">
        <w:rPr>
          <w:sz w:val="28"/>
          <w:szCs w:val="28"/>
        </w:rPr>
        <w:t xml:space="preserve">                      9</w:t>
      </w:r>
      <w:r w:rsidRPr="00C25F96">
        <w:rPr>
          <w:sz w:val="28"/>
          <w:szCs w:val="28"/>
        </w:rPr>
        <w:t>:0:0</w:t>
      </w:r>
    </w:p>
    <w:p w:rsidR="005D3157" w:rsidRPr="00C25F96" w:rsidRDefault="00905D3F" w:rsidP="00DF2AE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bere na vědomí volbu členů Školské rady v ZŠ a MŠ a za obec zůstávají členy p. M. Novotná a p. M. Hladíková</w:t>
      </w:r>
      <w:r>
        <w:rPr>
          <w:sz w:val="28"/>
          <w:szCs w:val="28"/>
        </w:rPr>
        <w:tab/>
      </w:r>
      <w:r w:rsidR="00C25F96">
        <w:rPr>
          <w:sz w:val="28"/>
          <w:szCs w:val="28"/>
        </w:rPr>
        <w:tab/>
      </w:r>
      <w:r w:rsidR="00C25F96">
        <w:rPr>
          <w:sz w:val="28"/>
          <w:szCs w:val="28"/>
        </w:rPr>
        <w:tab/>
      </w:r>
      <w:r w:rsidR="00C25F96">
        <w:rPr>
          <w:sz w:val="28"/>
          <w:szCs w:val="28"/>
        </w:rPr>
        <w:tab/>
        <w:t xml:space="preserve">        </w:t>
      </w:r>
      <w:r w:rsidR="000838B7" w:rsidRPr="00C25F96">
        <w:rPr>
          <w:sz w:val="28"/>
          <w:szCs w:val="28"/>
        </w:rPr>
        <w:t xml:space="preserve"> </w:t>
      </w:r>
    </w:p>
    <w:p w:rsidR="005D315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schvaluje rozpočtový výhled obce na období let 2016-2018</w:t>
      </w:r>
      <w:r>
        <w:rPr>
          <w:sz w:val="28"/>
          <w:szCs w:val="28"/>
        </w:rPr>
        <w:tab/>
      </w:r>
      <w:r w:rsidR="000838B7">
        <w:rPr>
          <w:sz w:val="28"/>
          <w:szCs w:val="28"/>
        </w:rPr>
        <w:t xml:space="preserve">         </w:t>
      </w:r>
      <w:r>
        <w:rPr>
          <w:sz w:val="28"/>
          <w:szCs w:val="28"/>
        </w:rPr>
        <w:t>9:0:0</w:t>
      </w:r>
    </w:p>
    <w:p w:rsidR="005D3157" w:rsidRPr="005117FE" w:rsidRDefault="005D3157" w:rsidP="005117FE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ZO schvaluje </w:t>
      </w:r>
      <w:r w:rsidRPr="005117FE">
        <w:rPr>
          <w:sz w:val="28"/>
          <w:szCs w:val="26"/>
        </w:rPr>
        <w:t>vyrovnaný rozpočet na rok 201</w:t>
      </w:r>
      <w:r>
        <w:rPr>
          <w:sz w:val="28"/>
          <w:szCs w:val="26"/>
        </w:rPr>
        <w:t>5</w:t>
      </w:r>
      <w:r w:rsidRPr="005117FE">
        <w:rPr>
          <w:sz w:val="28"/>
          <w:szCs w:val="26"/>
        </w:rPr>
        <w:t xml:space="preserve">, který byl </w:t>
      </w:r>
      <w:r w:rsidRPr="000838B7">
        <w:rPr>
          <w:sz w:val="28"/>
          <w:szCs w:val="26"/>
        </w:rPr>
        <w:t>dle zákona o obcích</w:t>
      </w:r>
      <w:r w:rsidRPr="005117FE">
        <w:rPr>
          <w:sz w:val="28"/>
          <w:szCs w:val="26"/>
        </w:rPr>
        <w:t xml:space="preserve"> zveřejněn, příjmy i výdaje jsou ve výši </w:t>
      </w:r>
      <w:r w:rsidRPr="005117FE">
        <w:rPr>
          <w:sz w:val="28"/>
        </w:rPr>
        <w:t>26. 161. 079,16</w:t>
      </w:r>
      <w:r w:rsidRPr="005117FE">
        <w:rPr>
          <w:rFonts w:ascii="Arial" w:hAnsi="Arial" w:cs="Arial"/>
          <w:b/>
          <w:sz w:val="28"/>
        </w:rPr>
        <w:t xml:space="preserve"> </w:t>
      </w:r>
      <w:r w:rsidRPr="005117FE">
        <w:rPr>
          <w:sz w:val="28"/>
          <w:szCs w:val="26"/>
        </w:rPr>
        <w:t>Kč</w:t>
      </w:r>
      <w:r w:rsidRPr="005117FE">
        <w:rPr>
          <w:sz w:val="28"/>
          <w:szCs w:val="28"/>
        </w:rPr>
        <w:t xml:space="preserve">   </w:t>
      </w:r>
    </w:p>
    <w:p w:rsidR="005D3157" w:rsidRPr="00DF2AE7" w:rsidRDefault="005D3157" w:rsidP="005117FE">
      <w:pPr>
        <w:pStyle w:val="Odstavecseseznamem"/>
        <w:tabs>
          <w:tab w:val="left" w:pos="8364"/>
        </w:tabs>
        <w:ind w:left="709"/>
        <w:jc w:val="both"/>
        <w:rPr>
          <w:sz w:val="28"/>
          <w:szCs w:val="28"/>
        </w:rPr>
      </w:pPr>
      <w:r w:rsidRPr="005117FE">
        <w:rPr>
          <w:sz w:val="28"/>
          <w:szCs w:val="26"/>
        </w:rPr>
        <w:t>Závazné ukazatele ZŠ a MŠ Nový Oldřichov byly pro rok 201</w:t>
      </w:r>
      <w:r>
        <w:rPr>
          <w:sz w:val="28"/>
          <w:szCs w:val="26"/>
        </w:rPr>
        <w:t>5</w:t>
      </w:r>
      <w:r w:rsidRPr="005117FE">
        <w:rPr>
          <w:sz w:val="28"/>
          <w:szCs w:val="26"/>
        </w:rPr>
        <w:t xml:space="preserve"> stanoveny </w:t>
      </w:r>
      <w:r w:rsidRPr="00DF2AE7">
        <w:rPr>
          <w:sz w:val="28"/>
          <w:szCs w:val="28"/>
        </w:rPr>
        <w:t>ve výši 534.000,- Kč</w:t>
      </w:r>
      <w:r w:rsidRPr="00DF2AE7">
        <w:rPr>
          <w:sz w:val="28"/>
          <w:szCs w:val="28"/>
        </w:rPr>
        <w:tab/>
      </w:r>
      <w:r w:rsidR="000838B7">
        <w:rPr>
          <w:sz w:val="28"/>
          <w:szCs w:val="28"/>
        </w:rPr>
        <w:t xml:space="preserve"> </w:t>
      </w:r>
      <w:r w:rsidRPr="00DF2AE7">
        <w:rPr>
          <w:sz w:val="28"/>
          <w:szCs w:val="28"/>
        </w:rPr>
        <w:t>9:0:0</w:t>
      </w:r>
    </w:p>
    <w:p w:rsidR="005D315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rozpočtové opatření č. 4/2014, kdy příjmy se snižují o </w:t>
      </w:r>
      <w:r w:rsidRPr="00DF2AE7">
        <w:rPr>
          <w:sz w:val="28"/>
          <w:szCs w:val="28"/>
        </w:rPr>
        <w:t>18.827.490,83</w:t>
      </w:r>
      <w:r>
        <w:rPr>
          <w:sz w:val="28"/>
          <w:szCs w:val="28"/>
        </w:rPr>
        <w:t xml:space="preserve"> Kč, výdaje se snižují o částku </w:t>
      </w:r>
      <w:r w:rsidRPr="00DF2AE7">
        <w:rPr>
          <w:sz w:val="28"/>
          <w:szCs w:val="28"/>
        </w:rPr>
        <w:t>18.827.490,83</w:t>
      </w:r>
      <w:r>
        <w:rPr>
          <w:sz w:val="28"/>
          <w:szCs w:val="28"/>
        </w:rPr>
        <w:t xml:space="preserve"> Kč</w:t>
      </w:r>
      <w:r>
        <w:rPr>
          <w:sz w:val="28"/>
          <w:szCs w:val="28"/>
        </w:rPr>
        <w:tab/>
      </w:r>
      <w:r w:rsidR="000838B7"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>9:0:0</w:t>
      </w:r>
    </w:p>
    <w:p w:rsidR="005D3157" w:rsidRPr="00DF2AE7" w:rsidRDefault="005D3157" w:rsidP="00DF2AE7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6"/>
        </w:rPr>
      </w:pPr>
      <w:r w:rsidRPr="00DF2AE7">
        <w:rPr>
          <w:sz w:val="28"/>
          <w:szCs w:val="26"/>
        </w:rPr>
        <w:t xml:space="preserve">ZO bere na vědomí složení inventarizačních komisí pro </w:t>
      </w:r>
      <w:proofErr w:type="gramStart"/>
      <w:r w:rsidRPr="00DF2AE7">
        <w:rPr>
          <w:sz w:val="28"/>
          <w:szCs w:val="26"/>
        </w:rPr>
        <w:t>inventarizaci        obecního</w:t>
      </w:r>
      <w:proofErr w:type="gramEnd"/>
      <w:r w:rsidRPr="00DF2AE7">
        <w:rPr>
          <w:sz w:val="28"/>
          <w:szCs w:val="26"/>
        </w:rPr>
        <w:t xml:space="preserve"> majetku:</w:t>
      </w:r>
    </w:p>
    <w:p w:rsidR="005D3157" w:rsidRPr="00DF2AE7" w:rsidRDefault="005D3157" w:rsidP="00DF2AE7">
      <w:pPr>
        <w:pStyle w:val="Odstavecseseznamem"/>
        <w:tabs>
          <w:tab w:val="left" w:pos="1620"/>
        </w:tabs>
        <w:ind w:left="360"/>
        <w:jc w:val="both"/>
        <w:rPr>
          <w:sz w:val="28"/>
          <w:szCs w:val="26"/>
        </w:rPr>
      </w:pPr>
      <w:r w:rsidRPr="00DF2AE7">
        <w:rPr>
          <w:sz w:val="28"/>
          <w:szCs w:val="26"/>
        </w:rPr>
        <w:t xml:space="preserve">     OÚ - p. Rachačová, p. Novotná, p. Po</w:t>
      </w:r>
      <w:r>
        <w:rPr>
          <w:sz w:val="28"/>
          <w:szCs w:val="26"/>
        </w:rPr>
        <w:t>dlipná</w:t>
      </w:r>
    </w:p>
    <w:p w:rsidR="005D3157" w:rsidRPr="00DF2AE7" w:rsidRDefault="005D3157" w:rsidP="00DF2AE7">
      <w:pPr>
        <w:jc w:val="both"/>
        <w:rPr>
          <w:sz w:val="28"/>
          <w:szCs w:val="26"/>
        </w:rPr>
      </w:pPr>
      <w:r w:rsidRPr="00DF2AE7">
        <w:rPr>
          <w:sz w:val="28"/>
          <w:szCs w:val="26"/>
        </w:rPr>
        <w:t xml:space="preserve">  </w:t>
      </w:r>
      <w:r w:rsidRPr="00DF2AE7">
        <w:rPr>
          <w:sz w:val="28"/>
          <w:szCs w:val="26"/>
        </w:rPr>
        <w:tab/>
        <w:t>Hasičsk</w:t>
      </w:r>
      <w:r>
        <w:rPr>
          <w:sz w:val="28"/>
          <w:szCs w:val="26"/>
        </w:rPr>
        <w:t>á zbrojnice – p. Pokorný, p. Švanda</w:t>
      </w:r>
      <w:r w:rsidRPr="00DF2AE7">
        <w:rPr>
          <w:sz w:val="28"/>
          <w:szCs w:val="26"/>
        </w:rPr>
        <w:t xml:space="preserve">, p. </w:t>
      </w:r>
      <w:proofErr w:type="spellStart"/>
      <w:r w:rsidRPr="00DF2AE7">
        <w:rPr>
          <w:sz w:val="28"/>
          <w:szCs w:val="26"/>
        </w:rPr>
        <w:t>Šrédl</w:t>
      </w:r>
      <w:r>
        <w:rPr>
          <w:sz w:val="28"/>
          <w:szCs w:val="26"/>
        </w:rPr>
        <w:t>ová</w:t>
      </w:r>
      <w:proofErr w:type="spellEnd"/>
    </w:p>
    <w:p w:rsidR="005D3157" w:rsidRPr="00DF2AE7" w:rsidRDefault="005D3157" w:rsidP="00DF2AE7">
      <w:pPr>
        <w:jc w:val="both"/>
        <w:rPr>
          <w:sz w:val="28"/>
          <w:szCs w:val="26"/>
        </w:rPr>
      </w:pPr>
      <w:r w:rsidRPr="00DF2AE7">
        <w:rPr>
          <w:sz w:val="28"/>
          <w:szCs w:val="26"/>
        </w:rPr>
        <w:t xml:space="preserve"> </w:t>
      </w:r>
      <w:r w:rsidRPr="00DF2AE7">
        <w:rPr>
          <w:sz w:val="28"/>
          <w:szCs w:val="26"/>
        </w:rPr>
        <w:tab/>
        <w:t>Kulturní dům - p. Fiala, p. Müller, p. Š</w:t>
      </w:r>
      <w:r>
        <w:rPr>
          <w:sz w:val="28"/>
          <w:szCs w:val="26"/>
        </w:rPr>
        <w:t>vanda</w:t>
      </w:r>
    </w:p>
    <w:p w:rsidR="005D3157" w:rsidRPr="00DF2AE7" w:rsidRDefault="005D3157" w:rsidP="00DF2AE7">
      <w:pPr>
        <w:pStyle w:val="Odstavecseseznamem"/>
        <w:ind w:left="360" w:firstLine="348"/>
        <w:jc w:val="both"/>
        <w:rPr>
          <w:sz w:val="28"/>
          <w:szCs w:val="26"/>
        </w:rPr>
      </w:pPr>
      <w:r w:rsidRPr="00DF2AE7">
        <w:rPr>
          <w:sz w:val="28"/>
          <w:szCs w:val="26"/>
        </w:rPr>
        <w:t xml:space="preserve">Místní hospodářství - p. Pokorný, p. </w:t>
      </w:r>
      <w:r>
        <w:rPr>
          <w:sz w:val="28"/>
          <w:szCs w:val="26"/>
        </w:rPr>
        <w:t>Hladíková, p. Rachačová</w:t>
      </w:r>
    </w:p>
    <w:p w:rsidR="005D3157" w:rsidRDefault="005D3157" w:rsidP="00DF2AE7">
      <w:pPr>
        <w:pStyle w:val="Odstavecseseznamem"/>
        <w:ind w:left="360" w:firstLine="348"/>
        <w:jc w:val="both"/>
        <w:rPr>
          <w:sz w:val="28"/>
          <w:szCs w:val="26"/>
        </w:rPr>
      </w:pPr>
      <w:r w:rsidRPr="00DF2AE7">
        <w:rPr>
          <w:sz w:val="28"/>
          <w:szCs w:val="26"/>
        </w:rPr>
        <w:t xml:space="preserve">ZŠ a MŠ – p. </w:t>
      </w:r>
      <w:r>
        <w:rPr>
          <w:sz w:val="28"/>
          <w:szCs w:val="26"/>
        </w:rPr>
        <w:t>Mondoková</w:t>
      </w:r>
      <w:r w:rsidRPr="00DF2AE7">
        <w:rPr>
          <w:sz w:val="28"/>
          <w:szCs w:val="26"/>
        </w:rPr>
        <w:t xml:space="preserve">, p. Müller, p. </w:t>
      </w:r>
      <w:r>
        <w:rPr>
          <w:sz w:val="28"/>
          <w:szCs w:val="26"/>
        </w:rPr>
        <w:t>Podlipná</w:t>
      </w:r>
    </w:p>
    <w:p w:rsidR="005D3157" w:rsidRPr="000838B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32"/>
          <w:szCs w:val="28"/>
        </w:rPr>
      </w:pPr>
      <w:r>
        <w:rPr>
          <w:sz w:val="28"/>
          <w:szCs w:val="26"/>
        </w:rPr>
        <w:t xml:space="preserve"> </w:t>
      </w:r>
      <w:r w:rsidRPr="00DF2AE7">
        <w:rPr>
          <w:sz w:val="28"/>
          <w:szCs w:val="26"/>
        </w:rPr>
        <w:t xml:space="preserve">ZO </w:t>
      </w:r>
      <w:r w:rsidRPr="000838B7">
        <w:rPr>
          <w:sz w:val="28"/>
          <w:szCs w:val="26"/>
        </w:rPr>
        <w:t>schvaluje aktualizaci složení povodňové komise obce: místopředsedkyně – Jana Podlipná, doplňuje komisi o dalšího člena – Jaroslav Pokorný</w:t>
      </w:r>
      <w:r w:rsidR="003D626E">
        <w:rPr>
          <w:sz w:val="28"/>
          <w:szCs w:val="26"/>
        </w:rPr>
        <w:t>, ostatní členové zůstávají beze změny</w:t>
      </w:r>
      <w:r w:rsidR="000838B7">
        <w:rPr>
          <w:sz w:val="28"/>
          <w:szCs w:val="26"/>
        </w:rPr>
        <w:tab/>
      </w:r>
      <w:r w:rsidR="000838B7">
        <w:rPr>
          <w:sz w:val="28"/>
          <w:szCs w:val="26"/>
        </w:rPr>
        <w:tab/>
        <w:t xml:space="preserve">         </w:t>
      </w:r>
      <w:r w:rsidRPr="000838B7">
        <w:rPr>
          <w:sz w:val="28"/>
          <w:szCs w:val="26"/>
        </w:rPr>
        <w:t>9:0:0</w:t>
      </w:r>
    </w:p>
    <w:p w:rsidR="005D315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0838B7">
        <w:rPr>
          <w:sz w:val="26"/>
          <w:szCs w:val="26"/>
        </w:rPr>
        <w:t xml:space="preserve"> </w:t>
      </w:r>
      <w:r w:rsidRPr="000838B7">
        <w:rPr>
          <w:sz w:val="28"/>
          <w:szCs w:val="28"/>
        </w:rPr>
        <w:t xml:space="preserve">ZO schvaluje provedení rozpočtového opatření v případě zapojení účelově přidělených prostředků z jiných rozpočtů v období od prosincového zasedání, tj. </w:t>
      </w:r>
      <w:proofErr w:type="gramStart"/>
      <w:r w:rsidRPr="000838B7">
        <w:rPr>
          <w:sz w:val="28"/>
          <w:szCs w:val="28"/>
        </w:rPr>
        <w:t>10.12. 2014</w:t>
      </w:r>
      <w:proofErr w:type="gramEnd"/>
      <w:r w:rsidRPr="000838B7">
        <w:rPr>
          <w:sz w:val="28"/>
          <w:szCs w:val="28"/>
        </w:rPr>
        <w:t xml:space="preserve"> ZO do 31.12. 2014 starostkou </w:t>
      </w:r>
      <w:r w:rsidRPr="000838B7">
        <w:rPr>
          <w:sz w:val="28"/>
          <w:szCs w:val="28"/>
        </w:rPr>
        <w:lastRenderedPageBreak/>
        <w:t>obce, kdy starostka obce bude v případě provedení rozpočtového opatření informovat ZO na nejbližším zasedání</w:t>
      </w:r>
      <w:r>
        <w:rPr>
          <w:sz w:val="28"/>
          <w:szCs w:val="28"/>
        </w:rPr>
        <w:t xml:space="preserve"> </w:t>
      </w:r>
      <w:r w:rsidR="000838B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9:0:0</w:t>
      </w:r>
    </w:p>
    <w:p w:rsidR="005D3157" w:rsidRPr="000838B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Smlouvu o zimní údržbě na rok 2015 s p. Josef </w:t>
      </w:r>
      <w:proofErr w:type="spellStart"/>
      <w:r>
        <w:rPr>
          <w:sz w:val="28"/>
          <w:szCs w:val="28"/>
        </w:rPr>
        <w:t>Kühnem</w:t>
      </w:r>
      <w:proofErr w:type="spellEnd"/>
      <w:r>
        <w:rPr>
          <w:sz w:val="28"/>
          <w:szCs w:val="28"/>
        </w:rPr>
        <w:t xml:space="preserve"> za </w:t>
      </w:r>
      <w:r w:rsidRPr="000838B7">
        <w:rPr>
          <w:sz w:val="28"/>
          <w:szCs w:val="28"/>
        </w:rPr>
        <w:t xml:space="preserve">cenu 600,-Kč/hod. </w:t>
      </w:r>
      <w:r w:rsidRPr="000838B7">
        <w:rPr>
          <w:sz w:val="28"/>
          <w:szCs w:val="28"/>
        </w:rPr>
        <w:tab/>
      </w:r>
      <w:r w:rsidR="000838B7">
        <w:rPr>
          <w:sz w:val="28"/>
          <w:szCs w:val="28"/>
        </w:rPr>
        <w:tab/>
      </w:r>
      <w:r w:rsidR="000838B7">
        <w:rPr>
          <w:sz w:val="28"/>
          <w:szCs w:val="28"/>
        </w:rPr>
        <w:tab/>
      </w:r>
      <w:r w:rsidR="000838B7">
        <w:rPr>
          <w:sz w:val="28"/>
          <w:szCs w:val="28"/>
        </w:rPr>
        <w:tab/>
      </w:r>
      <w:r w:rsidR="000838B7">
        <w:rPr>
          <w:sz w:val="28"/>
          <w:szCs w:val="28"/>
        </w:rPr>
        <w:tab/>
      </w:r>
      <w:r w:rsidR="000838B7">
        <w:rPr>
          <w:sz w:val="28"/>
          <w:szCs w:val="28"/>
        </w:rPr>
        <w:tab/>
      </w:r>
      <w:r w:rsidR="000838B7">
        <w:rPr>
          <w:sz w:val="28"/>
          <w:szCs w:val="28"/>
        </w:rPr>
        <w:tab/>
        <w:t xml:space="preserve">      </w:t>
      </w:r>
      <w:r w:rsidR="00C25F96">
        <w:rPr>
          <w:sz w:val="28"/>
          <w:szCs w:val="28"/>
        </w:rPr>
        <w:t xml:space="preserve">   </w:t>
      </w:r>
      <w:r w:rsidRPr="000838B7">
        <w:rPr>
          <w:sz w:val="28"/>
          <w:szCs w:val="28"/>
        </w:rPr>
        <w:t>9:0:0</w:t>
      </w:r>
    </w:p>
    <w:p w:rsidR="005D3157" w:rsidRPr="000838B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0838B7">
        <w:rPr>
          <w:sz w:val="28"/>
          <w:szCs w:val="28"/>
        </w:rPr>
        <w:t xml:space="preserve">ZO schvaluje návrh prodloužení termínu dokončení rekonstrukce kulturního domu do </w:t>
      </w:r>
      <w:proofErr w:type="gramStart"/>
      <w:r w:rsidRPr="000838B7">
        <w:rPr>
          <w:sz w:val="28"/>
          <w:szCs w:val="28"/>
        </w:rPr>
        <w:t>30.6. 2015</w:t>
      </w:r>
      <w:proofErr w:type="gramEnd"/>
      <w:r w:rsidRPr="000838B7">
        <w:rPr>
          <w:sz w:val="28"/>
          <w:szCs w:val="28"/>
        </w:rPr>
        <w:t xml:space="preserve">, navýšení rozpočtu z důvodu statického zajištění a s tím spojené příkazní smlouvy na TDI a BOZP. Návrhy byly předloženy Centru pro regionální rozvoj, Liberec. Po vydání jejich stanoviska bude postupováno v souladu se zákonnými podmínkami a podmínkami </w:t>
      </w:r>
      <w:proofErr w:type="gramStart"/>
      <w:r w:rsidRPr="000838B7">
        <w:rPr>
          <w:sz w:val="28"/>
          <w:szCs w:val="28"/>
        </w:rPr>
        <w:t xml:space="preserve">Cíle 3. </w:t>
      </w:r>
      <w:r w:rsidR="000838B7">
        <w:rPr>
          <w:sz w:val="28"/>
          <w:szCs w:val="28"/>
        </w:rPr>
        <w:t xml:space="preserve">                                                                       </w:t>
      </w:r>
      <w:r w:rsidRPr="000838B7">
        <w:rPr>
          <w:bCs/>
          <w:color w:val="000000"/>
          <w:sz w:val="28"/>
          <w:szCs w:val="28"/>
        </w:rPr>
        <w:t>9:0:0</w:t>
      </w:r>
      <w:proofErr w:type="gramEnd"/>
    </w:p>
    <w:p w:rsidR="005D315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bere na vědomí novelu zákona o odpadech č.229/2014 Sb. </w:t>
      </w:r>
    </w:p>
    <w:p w:rsidR="005D3157" w:rsidRPr="000838B7" w:rsidRDefault="005D3157" w:rsidP="00985534">
      <w:pPr>
        <w:numPr>
          <w:ilvl w:val="0"/>
          <w:numId w:val="15"/>
        </w:numPr>
        <w:suppressAutoHyphens w:val="0"/>
        <w:ind w:left="709"/>
        <w:jc w:val="both"/>
        <w:rPr>
          <w:sz w:val="28"/>
          <w:szCs w:val="28"/>
        </w:rPr>
      </w:pPr>
      <w:r w:rsidRPr="000838B7">
        <w:rPr>
          <w:sz w:val="28"/>
          <w:szCs w:val="28"/>
        </w:rPr>
        <w:t xml:space="preserve">ZO </w:t>
      </w:r>
      <w:r w:rsidR="00C25F96">
        <w:rPr>
          <w:sz w:val="28"/>
          <w:szCs w:val="28"/>
        </w:rPr>
        <w:t>bere na vědomí informaci starostky obce o tom, že dosud nebyla vydána prováděcí vyhláška k novému zákonu o odpadech a proto ZO p</w:t>
      </w:r>
      <w:r w:rsidRPr="000838B7">
        <w:rPr>
          <w:sz w:val="28"/>
          <w:szCs w:val="28"/>
        </w:rPr>
        <w:t>onechává</w:t>
      </w:r>
      <w:r w:rsidR="00C25F96">
        <w:rPr>
          <w:sz w:val="28"/>
          <w:szCs w:val="28"/>
        </w:rPr>
        <w:t xml:space="preserve"> </w:t>
      </w:r>
      <w:r w:rsidRPr="000838B7">
        <w:rPr>
          <w:sz w:val="28"/>
          <w:szCs w:val="28"/>
        </w:rPr>
        <w:t>v</w:t>
      </w:r>
      <w:r w:rsidR="00C25F96">
        <w:rPr>
          <w:sz w:val="28"/>
          <w:szCs w:val="28"/>
        </w:rPr>
        <w:t> </w:t>
      </w:r>
      <w:r w:rsidRPr="000838B7">
        <w:rPr>
          <w:sz w:val="28"/>
          <w:szCs w:val="28"/>
        </w:rPr>
        <w:t>planosti</w:t>
      </w:r>
      <w:r w:rsidR="00C25F96">
        <w:rPr>
          <w:sz w:val="28"/>
          <w:szCs w:val="28"/>
        </w:rPr>
        <w:t xml:space="preserve"> </w:t>
      </w:r>
      <w:r w:rsidRPr="000838B7">
        <w:rPr>
          <w:sz w:val="28"/>
          <w:szCs w:val="28"/>
        </w:rPr>
        <w:t xml:space="preserve">obecně závaznou vyhlášku </w:t>
      </w:r>
      <w:r w:rsidRPr="000838B7">
        <w:rPr>
          <w:color w:val="000000"/>
          <w:sz w:val="28"/>
          <w:szCs w:val="28"/>
        </w:rPr>
        <w:t xml:space="preserve">o stanovení systému shromažďování, sběru, přepravy, třídění, využívání a odstraňování komunálních odpadů a nakládání se stavebním odpadem na území obce </w:t>
      </w:r>
      <w:r w:rsidRPr="000838B7">
        <w:rPr>
          <w:color w:val="000000"/>
          <w:sz w:val="28"/>
          <w:szCs w:val="28"/>
        </w:rPr>
        <w:br/>
        <w:t xml:space="preserve">Nový Oldřichov </w:t>
      </w:r>
      <w:r w:rsidR="00C25F96">
        <w:rPr>
          <w:color w:val="000000"/>
          <w:sz w:val="28"/>
          <w:szCs w:val="28"/>
        </w:rPr>
        <w:t>na doporučení Ministerstva vnitra, odboru dozoru a kontroly</w:t>
      </w:r>
      <w:r w:rsidRPr="000838B7">
        <w:rPr>
          <w:color w:val="000000"/>
          <w:sz w:val="28"/>
          <w:szCs w:val="28"/>
        </w:rPr>
        <w:t>.</w:t>
      </w:r>
    </w:p>
    <w:p w:rsidR="00C25F96" w:rsidRPr="000838B7" w:rsidRDefault="00C25F96" w:rsidP="00C25F96">
      <w:pPr>
        <w:numPr>
          <w:ilvl w:val="0"/>
          <w:numId w:val="15"/>
        </w:numPr>
        <w:suppressAutoHyphens w:val="0"/>
        <w:ind w:left="709"/>
        <w:jc w:val="both"/>
        <w:rPr>
          <w:sz w:val="28"/>
          <w:szCs w:val="28"/>
        </w:rPr>
      </w:pPr>
      <w:r w:rsidRPr="000838B7">
        <w:rPr>
          <w:sz w:val="28"/>
          <w:szCs w:val="28"/>
        </w:rPr>
        <w:t xml:space="preserve">ZO </w:t>
      </w:r>
      <w:r>
        <w:rPr>
          <w:sz w:val="28"/>
          <w:szCs w:val="28"/>
        </w:rPr>
        <w:t xml:space="preserve">bere na vědomí informaci starostky obce o tom, že dosud nebyla vydána prováděcí vyhláška k novému zákonu o odpadech a proto </w:t>
      </w:r>
      <w:r w:rsidR="005D3157" w:rsidRPr="000838B7">
        <w:rPr>
          <w:sz w:val="28"/>
          <w:szCs w:val="28"/>
        </w:rPr>
        <w:t xml:space="preserve">ZO ponechává v planosti obecně závaznou vyhlášku o místním poplatku za provoz systému </w:t>
      </w:r>
      <w:r w:rsidR="005D3157" w:rsidRPr="000838B7">
        <w:rPr>
          <w:color w:val="000000"/>
          <w:sz w:val="28"/>
          <w:szCs w:val="28"/>
        </w:rPr>
        <w:t>shromažďování, sběru, přepravy, třídění, využívání a odstraňování komunálních odpadů</w:t>
      </w:r>
      <w:r w:rsidR="005D3157" w:rsidRPr="000838B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na doporučení Ministerstva vnitra, odboru dozoru a kontroly</w:t>
      </w:r>
      <w:r w:rsidRPr="000838B7">
        <w:rPr>
          <w:color w:val="000000"/>
          <w:sz w:val="28"/>
          <w:szCs w:val="28"/>
        </w:rPr>
        <w:t>.</w:t>
      </w:r>
    </w:p>
    <w:p w:rsidR="005D3157" w:rsidRPr="000838B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0838B7">
        <w:rPr>
          <w:sz w:val="28"/>
          <w:szCs w:val="28"/>
        </w:rPr>
        <w:t>ZO deleguje p. Marcelu Novotnou</w:t>
      </w:r>
      <w:r w:rsidR="00C25F96">
        <w:rPr>
          <w:sz w:val="28"/>
          <w:szCs w:val="28"/>
        </w:rPr>
        <w:t xml:space="preserve"> za </w:t>
      </w:r>
      <w:r w:rsidR="00F13835">
        <w:rPr>
          <w:sz w:val="28"/>
          <w:szCs w:val="28"/>
        </w:rPr>
        <w:t>o</w:t>
      </w:r>
      <w:r w:rsidR="00C25F96">
        <w:rPr>
          <w:sz w:val="28"/>
          <w:szCs w:val="28"/>
        </w:rPr>
        <w:t>bec</w:t>
      </w:r>
      <w:r w:rsidRPr="000838B7">
        <w:rPr>
          <w:sz w:val="28"/>
          <w:szCs w:val="28"/>
        </w:rPr>
        <w:t xml:space="preserve"> k účasti a k jednání na Valných hromadách v období 2014-2018.</w:t>
      </w:r>
      <w:r w:rsidRPr="000838B7">
        <w:rPr>
          <w:sz w:val="28"/>
          <w:szCs w:val="28"/>
        </w:rPr>
        <w:tab/>
      </w:r>
      <w:r w:rsidR="000838B7">
        <w:rPr>
          <w:sz w:val="28"/>
          <w:szCs w:val="28"/>
        </w:rPr>
        <w:t xml:space="preserve">                                </w:t>
      </w:r>
      <w:r w:rsidR="00F13835">
        <w:rPr>
          <w:sz w:val="28"/>
          <w:szCs w:val="28"/>
        </w:rPr>
        <w:t xml:space="preserve">    </w:t>
      </w:r>
      <w:r w:rsidRPr="000838B7">
        <w:rPr>
          <w:sz w:val="28"/>
          <w:szCs w:val="28"/>
        </w:rPr>
        <w:t>9:0:0</w:t>
      </w:r>
    </w:p>
    <w:p w:rsidR="005D3157" w:rsidRPr="000838B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0838B7">
        <w:rPr>
          <w:sz w:val="28"/>
          <w:szCs w:val="28"/>
        </w:rPr>
        <w:t xml:space="preserve"> ZO odkládá žádost </w:t>
      </w:r>
      <w:r w:rsidR="008D035B">
        <w:rPr>
          <w:sz w:val="28"/>
          <w:szCs w:val="28"/>
        </w:rPr>
        <w:t>D.</w:t>
      </w:r>
      <w:r w:rsidRPr="000838B7">
        <w:rPr>
          <w:sz w:val="28"/>
          <w:szCs w:val="28"/>
        </w:rPr>
        <w:t xml:space="preserve"> K</w:t>
      </w:r>
      <w:r w:rsidR="008D035B">
        <w:rPr>
          <w:sz w:val="28"/>
          <w:szCs w:val="28"/>
        </w:rPr>
        <w:t>.</w:t>
      </w:r>
      <w:r w:rsidRPr="000838B7">
        <w:rPr>
          <w:sz w:val="28"/>
          <w:szCs w:val="28"/>
        </w:rPr>
        <w:t xml:space="preserve"> o souhlas s umístěním vodovodní přípojky a šachty do místní komunikace </w:t>
      </w:r>
      <w:proofErr w:type="spellStart"/>
      <w:r w:rsidRPr="000838B7">
        <w:rPr>
          <w:sz w:val="28"/>
          <w:szCs w:val="28"/>
        </w:rPr>
        <w:t>p.p.č</w:t>
      </w:r>
      <w:proofErr w:type="spellEnd"/>
      <w:r w:rsidRPr="000838B7">
        <w:rPr>
          <w:sz w:val="28"/>
          <w:szCs w:val="28"/>
        </w:rPr>
        <w:t>. 464 v </w:t>
      </w:r>
      <w:proofErr w:type="spellStart"/>
      <w:proofErr w:type="gramStart"/>
      <w:r w:rsidRPr="000838B7">
        <w:rPr>
          <w:sz w:val="28"/>
          <w:szCs w:val="28"/>
        </w:rPr>
        <w:t>k.ú</w:t>
      </w:r>
      <w:proofErr w:type="spellEnd"/>
      <w:r w:rsidRPr="000838B7">
        <w:rPr>
          <w:sz w:val="28"/>
          <w:szCs w:val="28"/>
        </w:rPr>
        <w:t>.</w:t>
      </w:r>
      <w:proofErr w:type="gramEnd"/>
      <w:r w:rsidRPr="000838B7">
        <w:rPr>
          <w:sz w:val="28"/>
          <w:szCs w:val="28"/>
        </w:rPr>
        <w:t xml:space="preserve"> Nový Oldřichov a pověřuje kontrolní výbor, aby provedl místní šetření za účasti žadatele.</w:t>
      </w:r>
    </w:p>
    <w:p w:rsidR="005D3157" w:rsidRPr="000838B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0838B7">
        <w:rPr>
          <w:sz w:val="28"/>
          <w:szCs w:val="28"/>
        </w:rPr>
        <w:t xml:space="preserve"> ZO schvaluje vybudování </w:t>
      </w:r>
      <w:proofErr w:type="spellStart"/>
      <w:r w:rsidRPr="000838B7">
        <w:rPr>
          <w:sz w:val="28"/>
          <w:szCs w:val="28"/>
        </w:rPr>
        <w:t>el.přípojky</w:t>
      </w:r>
      <w:proofErr w:type="spellEnd"/>
      <w:r w:rsidRPr="000838B7">
        <w:rPr>
          <w:sz w:val="28"/>
          <w:szCs w:val="28"/>
        </w:rPr>
        <w:t xml:space="preserve"> </w:t>
      </w:r>
      <w:r w:rsidR="003A7AF0">
        <w:rPr>
          <w:sz w:val="28"/>
          <w:szCs w:val="28"/>
        </w:rPr>
        <w:t>pro</w:t>
      </w:r>
      <w:r w:rsidRPr="000838B7">
        <w:rPr>
          <w:sz w:val="28"/>
          <w:szCs w:val="28"/>
        </w:rPr>
        <w:t xml:space="preserve"> </w:t>
      </w:r>
      <w:proofErr w:type="spellStart"/>
      <w:r w:rsidRPr="000838B7">
        <w:rPr>
          <w:sz w:val="28"/>
          <w:szCs w:val="28"/>
        </w:rPr>
        <w:t>p.p.č</w:t>
      </w:r>
      <w:proofErr w:type="spellEnd"/>
      <w:r w:rsidRPr="000838B7">
        <w:rPr>
          <w:sz w:val="28"/>
          <w:szCs w:val="28"/>
        </w:rPr>
        <w:t>. 45/3 v </w:t>
      </w:r>
      <w:proofErr w:type="spellStart"/>
      <w:proofErr w:type="gramStart"/>
      <w:r w:rsidRPr="000838B7">
        <w:rPr>
          <w:sz w:val="28"/>
          <w:szCs w:val="28"/>
        </w:rPr>
        <w:t>k.ú</w:t>
      </w:r>
      <w:proofErr w:type="spellEnd"/>
      <w:r w:rsidRPr="000838B7">
        <w:rPr>
          <w:sz w:val="28"/>
          <w:szCs w:val="28"/>
        </w:rPr>
        <w:t>.</w:t>
      </w:r>
      <w:proofErr w:type="gramEnd"/>
      <w:r w:rsidRPr="000838B7">
        <w:rPr>
          <w:sz w:val="28"/>
          <w:szCs w:val="28"/>
        </w:rPr>
        <w:t xml:space="preserve"> Nový Oldřichov za podmínky, že budou do výkopu pro přípojku uloženy chráničky</w:t>
      </w:r>
      <w:r w:rsidR="00F13835">
        <w:rPr>
          <w:sz w:val="28"/>
          <w:szCs w:val="28"/>
        </w:rPr>
        <w:t xml:space="preserve"> i</w:t>
      </w:r>
      <w:r w:rsidRPr="000838B7">
        <w:rPr>
          <w:sz w:val="28"/>
          <w:szCs w:val="28"/>
        </w:rPr>
        <w:t xml:space="preserve"> pro pozemky </w:t>
      </w:r>
      <w:proofErr w:type="spellStart"/>
      <w:proofErr w:type="gramStart"/>
      <w:r w:rsidRPr="000838B7">
        <w:rPr>
          <w:sz w:val="28"/>
          <w:szCs w:val="28"/>
        </w:rPr>
        <w:t>p.č</w:t>
      </w:r>
      <w:proofErr w:type="spellEnd"/>
      <w:r w:rsidRPr="000838B7">
        <w:rPr>
          <w:sz w:val="28"/>
          <w:szCs w:val="28"/>
        </w:rPr>
        <w:t>.</w:t>
      </w:r>
      <w:proofErr w:type="gramEnd"/>
      <w:r w:rsidRPr="000838B7">
        <w:rPr>
          <w:sz w:val="28"/>
          <w:szCs w:val="28"/>
        </w:rPr>
        <w:t xml:space="preserve"> 45/1 a 45/5 oba v </w:t>
      </w:r>
      <w:proofErr w:type="spellStart"/>
      <w:r w:rsidRPr="000838B7">
        <w:rPr>
          <w:sz w:val="28"/>
          <w:szCs w:val="28"/>
        </w:rPr>
        <w:t>k.ú</w:t>
      </w:r>
      <w:proofErr w:type="spellEnd"/>
      <w:r w:rsidRPr="000838B7">
        <w:rPr>
          <w:sz w:val="28"/>
          <w:szCs w:val="28"/>
        </w:rPr>
        <w:t>. Nový Oldřichov 9:0:0</w:t>
      </w:r>
    </w:p>
    <w:p w:rsidR="005D3157" w:rsidRPr="003A7AF0" w:rsidRDefault="00F13835" w:rsidP="00F13835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3A7AF0">
        <w:rPr>
          <w:sz w:val="28"/>
          <w:szCs w:val="28"/>
        </w:rPr>
        <w:t xml:space="preserve">ZO </w:t>
      </w:r>
      <w:r w:rsidR="005D3157" w:rsidRPr="003A7AF0">
        <w:rPr>
          <w:sz w:val="28"/>
          <w:szCs w:val="28"/>
        </w:rPr>
        <w:t xml:space="preserve">v souladu s § </w:t>
      </w:r>
      <w:smartTag w:uri="urn:schemas-microsoft-com:office:smarttags" w:element="metricconverter">
        <w:smartTagPr>
          <w:attr w:name="ProductID" w:val="72 a"/>
        </w:smartTagPr>
        <w:r w:rsidR="005D3157" w:rsidRPr="003A7AF0">
          <w:rPr>
            <w:sz w:val="28"/>
            <w:szCs w:val="28"/>
          </w:rPr>
          <w:t>72 a</w:t>
        </w:r>
      </w:smartTag>
      <w:r w:rsidR="005D3157" w:rsidRPr="003A7AF0">
        <w:rPr>
          <w:sz w:val="28"/>
          <w:szCs w:val="28"/>
        </w:rPr>
        <w:t xml:space="preserve"> § 84 odst. 2 písm. n) zákona o obcích</w:t>
      </w:r>
      <w:r w:rsidRPr="003A7AF0">
        <w:rPr>
          <w:sz w:val="28"/>
          <w:szCs w:val="28"/>
        </w:rPr>
        <w:t xml:space="preserve"> schvaluje, že</w:t>
      </w:r>
      <w:r w:rsidR="005D3157" w:rsidRPr="003A7AF0">
        <w:rPr>
          <w:sz w:val="28"/>
          <w:szCs w:val="28"/>
        </w:rPr>
        <w:t xml:space="preserve"> při souběhu výkonu několika funkcí</w:t>
      </w:r>
      <w:r w:rsidRPr="003A7AF0">
        <w:rPr>
          <w:sz w:val="28"/>
          <w:szCs w:val="28"/>
        </w:rPr>
        <w:t>,</w:t>
      </w:r>
      <w:r w:rsidR="005D3157" w:rsidRPr="003A7AF0">
        <w:rPr>
          <w:sz w:val="28"/>
          <w:szCs w:val="28"/>
        </w:rPr>
        <w:t xml:space="preserve"> se odměna neuvolněnému členovi zastupitelstva obce poskytne jako součet zastupitelstvem stanovených odměn za jednotlivé funkce a to ve výši 500,-  Kč/hrubého měsíčně </w:t>
      </w:r>
      <w:r w:rsidR="005D3157" w:rsidRPr="003A7AF0">
        <w:rPr>
          <w:sz w:val="28"/>
          <w:szCs w:val="28"/>
        </w:rPr>
        <w:tab/>
      </w:r>
      <w:r w:rsidR="000838B7" w:rsidRPr="003A7AF0">
        <w:rPr>
          <w:sz w:val="28"/>
          <w:szCs w:val="28"/>
        </w:rPr>
        <w:t xml:space="preserve">  </w:t>
      </w:r>
      <w:r w:rsidR="003A7AF0" w:rsidRPr="003A7AF0">
        <w:rPr>
          <w:sz w:val="28"/>
          <w:szCs w:val="28"/>
        </w:rPr>
        <w:t xml:space="preserve"> a to od 10.12.2014</w:t>
      </w:r>
      <w:r w:rsidRPr="003A7AF0">
        <w:rPr>
          <w:sz w:val="28"/>
          <w:szCs w:val="28"/>
        </w:rPr>
        <w:t xml:space="preserve">                                                                                  </w:t>
      </w:r>
      <w:r w:rsidR="005D3157" w:rsidRPr="003A7AF0">
        <w:rPr>
          <w:sz w:val="28"/>
          <w:szCs w:val="28"/>
        </w:rPr>
        <w:t>9:0:0</w:t>
      </w:r>
    </w:p>
    <w:p w:rsidR="005D3157" w:rsidRPr="000838B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0838B7">
        <w:rPr>
          <w:sz w:val="28"/>
          <w:szCs w:val="28"/>
        </w:rPr>
        <w:t xml:space="preserve"> ZO </w:t>
      </w:r>
      <w:r w:rsidR="006E6659">
        <w:rPr>
          <w:sz w:val="28"/>
          <w:szCs w:val="28"/>
        </w:rPr>
        <w:t xml:space="preserve">schvaluje dodatek č. 1 ke Smlouvě o dílo s firmou BLÁHA </w:t>
      </w:r>
      <w:proofErr w:type="spellStart"/>
      <w:r w:rsidR="006E6659">
        <w:rPr>
          <w:sz w:val="28"/>
          <w:szCs w:val="28"/>
        </w:rPr>
        <w:t>trade</w:t>
      </w:r>
      <w:proofErr w:type="spellEnd"/>
      <w:r w:rsidR="006E6659">
        <w:rPr>
          <w:sz w:val="28"/>
          <w:szCs w:val="28"/>
        </w:rPr>
        <w:t>, s.r.o. na akci „Snížení energetické náročnosti hasičské zbrojnice v Novém Oldřichově – část B“ o prodloužení termínu realizace akce</w:t>
      </w:r>
      <w:r w:rsidR="003D626E">
        <w:rPr>
          <w:sz w:val="28"/>
          <w:szCs w:val="28"/>
        </w:rPr>
        <w:t xml:space="preserve"> </w:t>
      </w:r>
      <w:r w:rsidRPr="000838B7">
        <w:rPr>
          <w:sz w:val="28"/>
          <w:szCs w:val="28"/>
        </w:rPr>
        <w:t>vyčíslen</w:t>
      </w:r>
      <w:r w:rsidR="003D626E">
        <w:rPr>
          <w:sz w:val="28"/>
          <w:szCs w:val="28"/>
        </w:rPr>
        <w:t>é</w:t>
      </w:r>
      <w:r w:rsidRPr="000838B7">
        <w:rPr>
          <w:sz w:val="28"/>
          <w:szCs w:val="28"/>
        </w:rPr>
        <w:t xml:space="preserve"> vícenáklady firm</w:t>
      </w:r>
      <w:r w:rsidR="003D626E">
        <w:rPr>
          <w:sz w:val="28"/>
          <w:szCs w:val="28"/>
        </w:rPr>
        <w:t>ou</w:t>
      </w:r>
      <w:r w:rsidRPr="000838B7">
        <w:rPr>
          <w:sz w:val="28"/>
          <w:szCs w:val="28"/>
        </w:rPr>
        <w:t xml:space="preserve"> B</w:t>
      </w:r>
      <w:r w:rsidR="000838B7">
        <w:rPr>
          <w:sz w:val="28"/>
          <w:szCs w:val="28"/>
        </w:rPr>
        <w:t xml:space="preserve">LÁHA </w:t>
      </w:r>
      <w:proofErr w:type="spellStart"/>
      <w:r w:rsidRPr="000838B7">
        <w:rPr>
          <w:sz w:val="28"/>
          <w:szCs w:val="28"/>
        </w:rPr>
        <w:t>trade</w:t>
      </w:r>
      <w:proofErr w:type="spellEnd"/>
      <w:r w:rsidRPr="000838B7">
        <w:rPr>
          <w:sz w:val="28"/>
          <w:szCs w:val="28"/>
        </w:rPr>
        <w:t xml:space="preserve">, které byly realizovány na budově hasičské zbrojnice ve výši </w:t>
      </w:r>
      <w:proofErr w:type="gramStart"/>
      <w:r w:rsidRPr="000838B7">
        <w:rPr>
          <w:sz w:val="28"/>
          <w:szCs w:val="28"/>
        </w:rPr>
        <w:t>50-ti%</w:t>
      </w:r>
      <w:proofErr w:type="gramEnd"/>
      <w:r w:rsidRPr="000838B7">
        <w:rPr>
          <w:sz w:val="28"/>
          <w:szCs w:val="28"/>
        </w:rPr>
        <w:t xml:space="preserve"> předloženého vyúčtování</w:t>
      </w:r>
      <w:r w:rsidR="00F13835">
        <w:rPr>
          <w:sz w:val="28"/>
          <w:szCs w:val="28"/>
        </w:rPr>
        <w:tab/>
        <w:t xml:space="preserve">         9:0:0</w:t>
      </w:r>
    </w:p>
    <w:p w:rsidR="005D3157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Diskuse s občany</w:t>
      </w:r>
    </w:p>
    <w:p w:rsidR="005D3157" w:rsidRPr="00D172BC" w:rsidRDefault="005D3157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usnesení </w:t>
      </w:r>
      <w:r>
        <w:rPr>
          <w:sz w:val="28"/>
          <w:szCs w:val="28"/>
        </w:rPr>
        <w:tab/>
      </w:r>
      <w:r w:rsidR="000838B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9:0:0</w:t>
      </w:r>
    </w:p>
    <w:p w:rsidR="005D3157" w:rsidRDefault="005D3157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5D3157" w:rsidRPr="007B3EDB" w:rsidRDefault="005D3157" w:rsidP="007B3EDB">
      <w:pPr>
        <w:pStyle w:val="Odstavecseseznamem"/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V Novém Oldřichově dne 1</w:t>
      </w:r>
      <w:r>
        <w:rPr>
          <w:sz w:val="28"/>
          <w:szCs w:val="28"/>
        </w:rPr>
        <w:t>5</w:t>
      </w:r>
      <w:r w:rsidRPr="007B3EDB">
        <w:rPr>
          <w:sz w:val="28"/>
          <w:szCs w:val="28"/>
        </w:rPr>
        <w:t>.</w:t>
      </w:r>
      <w:r>
        <w:rPr>
          <w:sz w:val="28"/>
          <w:szCs w:val="28"/>
        </w:rPr>
        <w:t xml:space="preserve"> prosince</w:t>
      </w:r>
      <w:r w:rsidRPr="007B3EDB">
        <w:rPr>
          <w:sz w:val="28"/>
          <w:szCs w:val="28"/>
        </w:rPr>
        <w:t xml:space="preserve"> 2014</w:t>
      </w:r>
    </w:p>
    <w:p w:rsidR="005D3157" w:rsidRPr="007B3EDB" w:rsidRDefault="005D3157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5D3157" w:rsidRPr="007B3EDB" w:rsidRDefault="005D3157" w:rsidP="007B3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gramStart"/>
      <w:r>
        <w:rPr>
          <w:sz w:val="28"/>
          <w:szCs w:val="28"/>
        </w:rPr>
        <w:t xml:space="preserve">Podlipná      </w:t>
      </w:r>
      <w:r w:rsidRPr="007B3EDB">
        <w:rPr>
          <w:sz w:val="28"/>
          <w:szCs w:val="28"/>
        </w:rPr>
        <w:t xml:space="preserve">                                                               Marcela</w:t>
      </w:r>
      <w:proofErr w:type="gramEnd"/>
      <w:r w:rsidRPr="007B3EDB">
        <w:rPr>
          <w:sz w:val="28"/>
          <w:szCs w:val="28"/>
        </w:rPr>
        <w:t xml:space="preserve"> Novotná</w:t>
      </w:r>
    </w:p>
    <w:p w:rsidR="005D3157" w:rsidRPr="007B3EDB" w:rsidRDefault="005D3157" w:rsidP="00F13835">
      <w:pPr>
        <w:jc w:val="both"/>
        <w:rPr>
          <w:sz w:val="28"/>
          <w:szCs w:val="28"/>
        </w:rPr>
      </w:pPr>
      <w:r w:rsidRPr="007B3EDB">
        <w:rPr>
          <w:sz w:val="28"/>
          <w:szCs w:val="28"/>
        </w:rPr>
        <w:t>místostarost</w:t>
      </w:r>
      <w:r>
        <w:rPr>
          <w:sz w:val="28"/>
          <w:szCs w:val="28"/>
        </w:rPr>
        <w:t>k</w:t>
      </w:r>
      <w:r w:rsidRPr="007B3EDB">
        <w:rPr>
          <w:sz w:val="28"/>
          <w:szCs w:val="28"/>
        </w:rPr>
        <w:t xml:space="preserve">a </w:t>
      </w:r>
      <w:proofErr w:type="gramStart"/>
      <w:r w:rsidRPr="007B3EDB">
        <w:rPr>
          <w:sz w:val="28"/>
          <w:szCs w:val="28"/>
        </w:rPr>
        <w:t>obce                                                             starostka</w:t>
      </w:r>
      <w:proofErr w:type="gramEnd"/>
      <w:r w:rsidRPr="007B3EDB">
        <w:rPr>
          <w:sz w:val="28"/>
          <w:szCs w:val="28"/>
        </w:rPr>
        <w:t xml:space="preserve"> obce </w:t>
      </w:r>
    </w:p>
    <w:sectPr w:rsidR="005D3157" w:rsidRPr="007B3EDB" w:rsidSect="008D035B">
      <w:footnotePr>
        <w:pos w:val="beneathText"/>
      </w:footnotePr>
      <w:pgSz w:w="11905" w:h="16837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0BE7056"/>
    <w:multiLevelType w:val="hybridMultilevel"/>
    <w:tmpl w:val="CEEE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EB68DF"/>
    <w:multiLevelType w:val="hybridMultilevel"/>
    <w:tmpl w:val="936E8FE0"/>
    <w:lvl w:ilvl="0" w:tplc="0C100D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1C77F8"/>
    <w:multiLevelType w:val="hybridMultilevel"/>
    <w:tmpl w:val="7442A862"/>
    <w:lvl w:ilvl="0" w:tplc="A05EC57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3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04650"/>
    <w:multiLevelType w:val="hybridMultilevel"/>
    <w:tmpl w:val="936E8FE0"/>
    <w:lvl w:ilvl="0" w:tplc="0C100D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9"/>
  </w:num>
  <w:num w:numId="10">
    <w:abstractNumId w:val="7"/>
  </w:num>
  <w:num w:numId="11">
    <w:abstractNumId w:val="8"/>
  </w:num>
  <w:num w:numId="12">
    <w:abstractNumId w:val="23"/>
  </w:num>
  <w:num w:numId="13">
    <w:abstractNumId w:val="12"/>
  </w:num>
  <w:num w:numId="14">
    <w:abstractNumId w:val="15"/>
  </w:num>
  <w:num w:numId="15">
    <w:abstractNumId w:val="24"/>
  </w:num>
  <w:num w:numId="16">
    <w:abstractNumId w:val="14"/>
  </w:num>
  <w:num w:numId="17">
    <w:abstractNumId w:val="11"/>
  </w:num>
  <w:num w:numId="18">
    <w:abstractNumId w:val="10"/>
  </w:num>
  <w:num w:numId="19">
    <w:abstractNumId w:val="13"/>
  </w:num>
  <w:num w:numId="20">
    <w:abstractNumId w:val="20"/>
  </w:num>
  <w:num w:numId="21">
    <w:abstractNumId w:val="21"/>
  </w:num>
  <w:num w:numId="22">
    <w:abstractNumId w:val="22"/>
  </w:num>
  <w:num w:numId="23">
    <w:abstractNumId w:val="25"/>
  </w:num>
  <w:num w:numId="24">
    <w:abstractNumId w:val="26"/>
  </w:num>
  <w:num w:numId="25">
    <w:abstractNumId w:val="18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838B7"/>
    <w:rsid w:val="000B0656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201CB"/>
    <w:rsid w:val="00122B39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A2140"/>
    <w:rsid w:val="001A6FB7"/>
    <w:rsid w:val="001A7F30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F7668"/>
    <w:rsid w:val="00327D0A"/>
    <w:rsid w:val="00336212"/>
    <w:rsid w:val="00340BB6"/>
    <w:rsid w:val="00340ECF"/>
    <w:rsid w:val="00342349"/>
    <w:rsid w:val="003423AF"/>
    <w:rsid w:val="0034260B"/>
    <w:rsid w:val="00350690"/>
    <w:rsid w:val="00350C08"/>
    <w:rsid w:val="00356644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A7AF0"/>
    <w:rsid w:val="003B474B"/>
    <w:rsid w:val="003B5390"/>
    <w:rsid w:val="003C3A68"/>
    <w:rsid w:val="003C4754"/>
    <w:rsid w:val="003D378D"/>
    <w:rsid w:val="003D626E"/>
    <w:rsid w:val="003D65B0"/>
    <w:rsid w:val="003E0C67"/>
    <w:rsid w:val="003F7031"/>
    <w:rsid w:val="00403CEF"/>
    <w:rsid w:val="00413C1E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B0B"/>
    <w:rsid w:val="004B0CC6"/>
    <w:rsid w:val="004B5CCF"/>
    <w:rsid w:val="004B7B7C"/>
    <w:rsid w:val="004C6D40"/>
    <w:rsid w:val="004C7ECD"/>
    <w:rsid w:val="004C7F06"/>
    <w:rsid w:val="004D0CC3"/>
    <w:rsid w:val="004D6AC2"/>
    <w:rsid w:val="004F3AAC"/>
    <w:rsid w:val="004F58A4"/>
    <w:rsid w:val="0050486D"/>
    <w:rsid w:val="005117FE"/>
    <w:rsid w:val="00513129"/>
    <w:rsid w:val="00522BA7"/>
    <w:rsid w:val="005246FF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A66F5"/>
    <w:rsid w:val="005B1FA8"/>
    <w:rsid w:val="005B2AF8"/>
    <w:rsid w:val="005B3FAF"/>
    <w:rsid w:val="005B6521"/>
    <w:rsid w:val="005C5D5A"/>
    <w:rsid w:val="005C6B02"/>
    <w:rsid w:val="005D0A8F"/>
    <w:rsid w:val="005D3157"/>
    <w:rsid w:val="005D6727"/>
    <w:rsid w:val="005E03EF"/>
    <w:rsid w:val="005E2694"/>
    <w:rsid w:val="005E61F2"/>
    <w:rsid w:val="005F6445"/>
    <w:rsid w:val="00601349"/>
    <w:rsid w:val="006016B1"/>
    <w:rsid w:val="00602F3A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E6659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62A6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4BE2"/>
    <w:rsid w:val="00814F6F"/>
    <w:rsid w:val="00825B27"/>
    <w:rsid w:val="008301C4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428D"/>
    <w:rsid w:val="008B53DE"/>
    <w:rsid w:val="008C4BA4"/>
    <w:rsid w:val="008C4F09"/>
    <w:rsid w:val="008C6317"/>
    <w:rsid w:val="008D035B"/>
    <w:rsid w:val="008D2A4A"/>
    <w:rsid w:val="008D5883"/>
    <w:rsid w:val="008E5DC3"/>
    <w:rsid w:val="008F2ACC"/>
    <w:rsid w:val="008F2BA1"/>
    <w:rsid w:val="009015B3"/>
    <w:rsid w:val="009015BA"/>
    <w:rsid w:val="00905D3F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85534"/>
    <w:rsid w:val="009951D1"/>
    <w:rsid w:val="00995D01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5C1C"/>
    <w:rsid w:val="009F6A54"/>
    <w:rsid w:val="00A14154"/>
    <w:rsid w:val="00A14DD4"/>
    <w:rsid w:val="00A30919"/>
    <w:rsid w:val="00A334EB"/>
    <w:rsid w:val="00A343B1"/>
    <w:rsid w:val="00A424AA"/>
    <w:rsid w:val="00A516F2"/>
    <w:rsid w:val="00A5210E"/>
    <w:rsid w:val="00A61903"/>
    <w:rsid w:val="00A67BC1"/>
    <w:rsid w:val="00A7197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59FA"/>
    <w:rsid w:val="00AE745D"/>
    <w:rsid w:val="00B03B62"/>
    <w:rsid w:val="00B13D11"/>
    <w:rsid w:val="00B228E8"/>
    <w:rsid w:val="00B24B9E"/>
    <w:rsid w:val="00B268FB"/>
    <w:rsid w:val="00B3180E"/>
    <w:rsid w:val="00B347DF"/>
    <w:rsid w:val="00B4247E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0393F"/>
    <w:rsid w:val="00C212D6"/>
    <w:rsid w:val="00C21AB0"/>
    <w:rsid w:val="00C25F96"/>
    <w:rsid w:val="00C46B7A"/>
    <w:rsid w:val="00C64662"/>
    <w:rsid w:val="00C71480"/>
    <w:rsid w:val="00C75C23"/>
    <w:rsid w:val="00C80871"/>
    <w:rsid w:val="00C878FC"/>
    <w:rsid w:val="00CA1B1F"/>
    <w:rsid w:val="00CA2654"/>
    <w:rsid w:val="00CA3814"/>
    <w:rsid w:val="00CC2528"/>
    <w:rsid w:val="00CC6128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172BC"/>
    <w:rsid w:val="00D27F8A"/>
    <w:rsid w:val="00D50B60"/>
    <w:rsid w:val="00D55AD9"/>
    <w:rsid w:val="00D56A50"/>
    <w:rsid w:val="00D60595"/>
    <w:rsid w:val="00D64333"/>
    <w:rsid w:val="00D717B2"/>
    <w:rsid w:val="00D71A88"/>
    <w:rsid w:val="00D7220D"/>
    <w:rsid w:val="00D82091"/>
    <w:rsid w:val="00D8326C"/>
    <w:rsid w:val="00D87E19"/>
    <w:rsid w:val="00D918A8"/>
    <w:rsid w:val="00DA1F68"/>
    <w:rsid w:val="00DC1BA7"/>
    <w:rsid w:val="00DD66DF"/>
    <w:rsid w:val="00DE4FFD"/>
    <w:rsid w:val="00DE71C5"/>
    <w:rsid w:val="00DF2AE7"/>
    <w:rsid w:val="00DF4F69"/>
    <w:rsid w:val="00E06A5D"/>
    <w:rsid w:val="00E1185A"/>
    <w:rsid w:val="00E14DAE"/>
    <w:rsid w:val="00E16FFE"/>
    <w:rsid w:val="00E172EE"/>
    <w:rsid w:val="00E251E2"/>
    <w:rsid w:val="00E3592A"/>
    <w:rsid w:val="00E40D9E"/>
    <w:rsid w:val="00E424DB"/>
    <w:rsid w:val="00E451E2"/>
    <w:rsid w:val="00E569A8"/>
    <w:rsid w:val="00E80201"/>
    <w:rsid w:val="00E87BBA"/>
    <w:rsid w:val="00EA104C"/>
    <w:rsid w:val="00EA288D"/>
    <w:rsid w:val="00EA4FE3"/>
    <w:rsid w:val="00EA5636"/>
    <w:rsid w:val="00EC0560"/>
    <w:rsid w:val="00EC3D44"/>
    <w:rsid w:val="00EC61AC"/>
    <w:rsid w:val="00ED101B"/>
    <w:rsid w:val="00ED50F0"/>
    <w:rsid w:val="00ED714B"/>
    <w:rsid w:val="00EE2478"/>
    <w:rsid w:val="00EE74E0"/>
    <w:rsid w:val="00EF3620"/>
    <w:rsid w:val="00F01C5E"/>
    <w:rsid w:val="00F01D1D"/>
    <w:rsid w:val="00F06B0D"/>
    <w:rsid w:val="00F13835"/>
    <w:rsid w:val="00F14ADD"/>
    <w:rsid w:val="00F21CB3"/>
    <w:rsid w:val="00F23240"/>
    <w:rsid w:val="00F24075"/>
    <w:rsid w:val="00F276A3"/>
    <w:rsid w:val="00F311D6"/>
    <w:rsid w:val="00F46DCE"/>
    <w:rsid w:val="00F54F8B"/>
    <w:rsid w:val="00F57F61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730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731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6</cp:revision>
  <cp:lastPrinted>2014-12-17T08:29:00Z</cp:lastPrinted>
  <dcterms:created xsi:type="dcterms:W3CDTF">2014-12-16T11:39:00Z</dcterms:created>
  <dcterms:modified xsi:type="dcterms:W3CDTF">2014-12-17T09:57:00Z</dcterms:modified>
</cp:coreProperties>
</file>