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7359" w:rsidRDefault="00C37359" w:rsidP="00C37359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Poznámka: Zveřejněna je upravená verze dokumentu z důvodu dodržení přiměřenosti rozsahu zveřejňovaných osobních údajů podle zákona 101/2000 Sb., o ochraně osobních údajů v platném znění. Osobní údaje jsou v souladu s § 16, § </w:t>
      </w:r>
      <w:smartTag w:uri="urn:schemas-microsoft-com:office:smarttags" w:element="metricconverter">
        <w:smartTagPr>
          <w:attr w:name="ProductID" w:val="17 a"/>
        </w:smartTagPr>
        <w:r>
          <w:rPr>
            <w:b/>
            <w:bCs/>
            <w:lang w:eastAsia="cs-CZ"/>
          </w:rPr>
          <w:t>17 a</w:t>
        </w:r>
      </w:smartTag>
      <w:r>
        <w:rPr>
          <w:b/>
          <w:bCs/>
          <w:lang w:eastAsia="cs-CZ"/>
        </w:rPr>
        <w:t xml:space="preserve"> § 95 </w:t>
      </w:r>
      <w:proofErr w:type="gramStart"/>
      <w:r>
        <w:rPr>
          <w:b/>
          <w:bCs/>
          <w:lang w:eastAsia="cs-CZ"/>
        </w:rPr>
        <w:t>zákona                  č.</w:t>
      </w:r>
      <w:proofErr w:type="gramEnd"/>
      <w:r>
        <w:rPr>
          <w:b/>
          <w:bCs/>
          <w:lang w:eastAsia="cs-CZ"/>
        </w:rPr>
        <w:t xml:space="preserve"> 128/2000 Sb. o obcích (obecní zřízení), k nahlédnutí na sekretariátu OÚ.</w:t>
      </w:r>
    </w:p>
    <w:p w:rsidR="00C37359" w:rsidRDefault="00C37359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53561C" w:rsidRPr="0061643F" w:rsidRDefault="0053561C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    </w:t>
      </w:r>
      <w:proofErr w:type="gramStart"/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53561C" w:rsidRDefault="00C37359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pt;margin-top:6.7pt;width:82.35pt;height:81.55pt;z-index:-251658752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56298810" r:id="rId7"/>
        </w:pict>
      </w:r>
    </w:p>
    <w:p w:rsidR="0053561C" w:rsidRDefault="0053561C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53561C" w:rsidRDefault="0053561C"/>
    <w:p w:rsidR="0053561C" w:rsidRDefault="0053561C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 z XXXVI. veřejného zasedání </w:t>
      </w:r>
      <w:r w:rsidRPr="0061643F">
        <w:rPr>
          <w:rFonts w:ascii="Times New Roman" w:hAnsi="Times New Roman"/>
        </w:rPr>
        <w:t xml:space="preserve">Zastupitelstva obce, </w:t>
      </w:r>
      <w:r>
        <w:rPr>
          <w:rFonts w:ascii="Times New Roman" w:hAnsi="Times New Roman"/>
        </w:rPr>
        <w:t xml:space="preserve">které se konalo dne 12. března 2014 </w:t>
      </w:r>
    </w:p>
    <w:p w:rsidR="0053561C" w:rsidRDefault="0053561C" w:rsidP="00436198">
      <w:pPr>
        <w:pStyle w:val="Nadpis1"/>
        <w:numPr>
          <w:ilvl w:val="0"/>
          <w:numId w:val="0"/>
        </w:numPr>
      </w:pPr>
    </w:p>
    <w:p w:rsidR="0053561C" w:rsidRDefault="0053561C" w:rsidP="006851C0">
      <w:pPr>
        <w:rPr>
          <w:sz w:val="28"/>
          <w:szCs w:val="26"/>
        </w:rPr>
      </w:pPr>
      <w:r w:rsidRPr="007B3EDB">
        <w:rPr>
          <w:sz w:val="28"/>
          <w:szCs w:val="26"/>
        </w:rPr>
        <w:t xml:space="preserve">přítomno: </w:t>
      </w:r>
      <w:r>
        <w:rPr>
          <w:sz w:val="28"/>
          <w:szCs w:val="26"/>
        </w:rPr>
        <w:t>8</w:t>
      </w:r>
      <w:r w:rsidRPr="007B3EDB">
        <w:rPr>
          <w:sz w:val="28"/>
          <w:szCs w:val="26"/>
        </w:rPr>
        <w:t xml:space="preserve"> členů ZO    </w:t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  <w:t xml:space="preserve">                        </w:t>
      </w:r>
      <w:r>
        <w:rPr>
          <w:sz w:val="28"/>
          <w:szCs w:val="26"/>
        </w:rPr>
        <w:t>7</w:t>
      </w:r>
      <w:r w:rsidRPr="007B3EDB">
        <w:rPr>
          <w:sz w:val="28"/>
          <w:szCs w:val="26"/>
        </w:rPr>
        <w:t xml:space="preserve"> občanů</w:t>
      </w:r>
    </w:p>
    <w:p w:rsidR="0053561C" w:rsidRPr="007B3EDB" w:rsidRDefault="0053561C" w:rsidP="006851C0">
      <w:pPr>
        <w:rPr>
          <w:sz w:val="28"/>
          <w:szCs w:val="26"/>
        </w:rPr>
      </w:pPr>
      <w:r>
        <w:rPr>
          <w:sz w:val="28"/>
          <w:szCs w:val="26"/>
        </w:rPr>
        <w:t>omluven: p. Švanda</w:t>
      </w:r>
    </w:p>
    <w:p w:rsidR="0053561C" w:rsidRPr="007B3EDB" w:rsidRDefault="0053561C">
      <w:pPr>
        <w:rPr>
          <w:sz w:val="28"/>
          <w:szCs w:val="26"/>
        </w:rPr>
      </w:pPr>
      <w:r w:rsidRPr="007B3EDB">
        <w:rPr>
          <w:sz w:val="28"/>
          <w:szCs w:val="26"/>
        </w:rPr>
        <w:t>zasedání řídila: Marcela Novotná</w:t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  <w:t xml:space="preserve">         zapsala: Eva </w:t>
      </w:r>
      <w:proofErr w:type="spellStart"/>
      <w:r w:rsidRPr="007B3EDB">
        <w:rPr>
          <w:sz w:val="28"/>
          <w:szCs w:val="26"/>
        </w:rPr>
        <w:t>Rachačová</w:t>
      </w:r>
      <w:proofErr w:type="spellEnd"/>
      <w:r w:rsidRPr="007B3EDB">
        <w:rPr>
          <w:sz w:val="28"/>
          <w:szCs w:val="26"/>
        </w:rPr>
        <w:t xml:space="preserve">                                 </w:t>
      </w:r>
    </w:p>
    <w:p w:rsidR="0053561C" w:rsidRPr="007B3EDB" w:rsidRDefault="0053561C">
      <w:pPr>
        <w:rPr>
          <w:sz w:val="28"/>
          <w:szCs w:val="26"/>
        </w:rPr>
      </w:pPr>
      <w:r w:rsidRPr="007B3EDB">
        <w:rPr>
          <w:sz w:val="28"/>
          <w:szCs w:val="26"/>
        </w:rPr>
        <w:t xml:space="preserve">ověřovatelé zápisu: p. </w:t>
      </w:r>
      <w:r>
        <w:rPr>
          <w:sz w:val="28"/>
          <w:szCs w:val="26"/>
        </w:rPr>
        <w:t xml:space="preserve">Jonášová, p. Fiala </w:t>
      </w:r>
      <w:r w:rsidRPr="007B3EDB">
        <w:rPr>
          <w:sz w:val="28"/>
          <w:szCs w:val="26"/>
        </w:rPr>
        <w:t xml:space="preserve"> </w:t>
      </w:r>
    </w:p>
    <w:p w:rsidR="0053561C" w:rsidRPr="000F22C7" w:rsidRDefault="0053561C">
      <w:pPr>
        <w:jc w:val="both"/>
        <w:rPr>
          <w:sz w:val="26"/>
          <w:szCs w:val="26"/>
        </w:rPr>
      </w:pPr>
    </w:p>
    <w:p w:rsidR="0053561C" w:rsidRPr="007B3EDB" w:rsidRDefault="0053561C">
      <w:pPr>
        <w:jc w:val="both"/>
        <w:rPr>
          <w:sz w:val="28"/>
          <w:szCs w:val="28"/>
        </w:rPr>
      </w:pPr>
      <w:r w:rsidRPr="007B3EDB">
        <w:rPr>
          <w:sz w:val="28"/>
          <w:szCs w:val="26"/>
        </w:rPr>
        <w:t xml:space="preserve">Průběh </w:t>
      </w:r>
      <w:proofErr w:type="gramStart"/>
      <w:r w:rsidRPr="007B3EDB">
        <w:rPr>
          <w:sz w:val="28"/>
          <w:szCs w:val="26"/>
        </w:rPr>
        <w:t>jednání</w:t>
      </w:r>
      <w:r w:rsidRPr="000F22C7">
        <w:rPr>
          <w:sz w:val="26"/>
          <w:szCs w:val="26"/>
        </w:rPr>
        <w:t xml:space="preserve">:                                                                             </w:t>
      </w:r>
      <w:r>
        <w:rPr>
          <w:sz w:val="20"/>
          <w:szCs w:val="20"/>
        </w:rPr>
        <w:t>hlasování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53561C" w:rsidRPr="007B3EDB" w:rsidRDefault="0053561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3EDB">
        <w:rPr>
          <w:sz w:val="28"/>
          <w:szCs w:val="28"/>
        </w:rPr>
        <w:t xml:space="preserve">ZO souhlasí s programem                                                         </w:t>
      </w:r>
      <w:r>
        <w:rPr>
          <w:sz w:val="28"/>
          <w:szCs w:val="28"/>
        </w:rPr>
        <w:tab/>
        <w:t xml:space="preserve">      8</w:t>
      </w:r>
      <w:r w:rsidRPr="007B3EDB">
        <w:rPr>
          <w:sz w:val="28"/>
          <w:szCs w:val="28"/>
        </w:rPr>
        <w:t>:0:0</w:t>
      </w:r>
    </w:p>
    <w:p w:rsidR="0053561C" w:rsidRDefault="0053561C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 xml:space="preserve">Kontrola minulého usnesení – bez připomínek </w:t>
      </w:r>
    </w:p>
    <w:p w:rsidR="0053561C" w:rsidRDefault="0053561C" w:rsidP="00125F3D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8B3A3F">
        <w:rPr>
          <w:sz w:val="28"/>
          <w:szCs w:val="28"/>
        </w:rPr>
        <w:t xml:space="preserve">ZO </w:t>
      </w:r>
      <w:r>
        <w:rPr>
          <w:sz w:val="28"/>
          <w:szCs w:val="28"/>
        </w:rPr>
        <w:t xml:space="preserve">souhlasí s tím, aby pozemek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69/2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Nový Oldřichov byl prodán </w:t>
      </w:r>
      <w:proofErr w:type="gramStart"/>
      <w:r>
        <w:rPr>
          <w:sz w:val="28"/>
          <w:szCs w:val="28"/>
        </w:rPr>
        <w:t>R</w:t>
      </w:r>
      <w:r w:rsidR="00C37359">
        <w:rPr>
          <w:sz w:val="28"/>
          <w:szCs w:val="28"/>
        </w:rPr>
        <w:t>.</w:t>
      </w:r>
      <w:r>
        <w:rPr>
          <w:sz w:val="28"/>
          <w:szCs w:val="28"/>
        </w:rPr>
        <w:t xml:space="preserve"> Š</w:t>
      </w:r>
      <w:r w:rsidR="00C37359">
        <w:rPr>
          <w:sz w:val="28"/>
          <w:szCs w:val="28"/>
        </w:rPr>
        <w:t>.</w:t>
      </w:r>
      <w:r>
        <w:rPr>
          <w:sz w:val="28"/>
          <w:szCs w:val="28"/>
        </w:rPr>
        <w:t xml:space="preserve"> a R</w:t>
      </w:r>
      <w:r w:rsidR="00C3735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Š</w:t>
      </w:r>
      <w:r w:rsidR="00C37359">
        <w:rPr>
          <w:sz w:val="28"/>
          <w:szCs w:val="28"/>
        </w:rPr>
        <w:t>.</w:t>
      </w:r>
      <w:r>
        <w:rPr>
          <w:sz w:val="28"/>
          <w:szCs w:val="28"/>
        </w:rPr>
        <w:t xml:space="preserve">, za cenu 50,-Kč/m2 </w:t>
      </w:r>
      <w:r w:rsidR="00C37359">
        <w:rPr>
          <w:sz w:val="28"/>
          <w:szCs w:val="28"/>
        </w:rPr>
        <w:tab/>
      </w:r>
      <w:r w:rsidR="00C37359">
        <w:rPr>
          <w:sz w:val="28"/>
          <w:szCs w:val="28"/>
        </w:rPr>
        <w:tab/>
      </w:r>
      <w:r w:rsidR="00C37359">
        <w:rPr>
          <w:sz w:val="28"/>
          <w:szCs w:val="28"/>
        </w:rPr>
        <w:tab/>
      </w:r>
      <w:r w:rsidR="00C3735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8:0:0</w:t>
      </w:r>
    </w:p>
    <w:p w:rsidR="0053561C" w:rsidRDefault="0053561C" w:rsidP="00125F3D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souhlasí s tím, aby část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54/1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</w:t>
      </w:r>
      <w:r w:rsidR="00C37359">
        <w:rPr>
          <w:sz w:val="28"/>
          <w:szCs w:val="28"/>
        </w:rPr>
        <w:t xml:space="preserve"> Nový Oldřichov byla </w:t>
      </w:r>
      <w:proofErr w:type="gramStart"/>
      <w:r w:rsidR="00C37359">
        <w:rPr>
          <w:sz w:val="28"/>
          <w:szCs w:val="28"/>
        </w:rPr>
        <w:t xml:space="preserve">prodána  </w:t>
      </w:r>
      <w:r>
        <w:rPr>
          <w:sz w:val="28"/>
          <w:szCs w:val="28"/>
        </w:rPr>
        <w:t>J</w:t>
      </w:r>
      <w:r w:rsidR="00C3735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K</w:t>
      </w:r>
      <w:r w:rsidR="00C37359">
        <w:rPr>
          <w:sz w:val="28"/>
          <w:szCs w:val="28"/>
        </w:rPr>
        <w:t>.,</w:t>
      </w:r>
      <w:r>
        <w:rPr>
          <w:sz w:val="28"/>
          <w:szCs w:val="28"/>
        </w:rPr>
        <w:t xml:space="preserve"> za cenu 50,-Kč/m2. Z pozemku bude odměřena část, která je zatížena věcným břemenem včetně výjezdu z 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163/2, 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Nový </w:t>
      </w:r>
      <w:proofErr w:type="gramStart"/>
      <w:r>
        <w:rPr>
          <w:sz w:val="28"/>
          <w:szCs w:val="28"/>
        </w:rPr>
        <w:t>Oldřichov  a to</w:t>
      </w:r>
      <w:proofErr w:type="gramEnd"/>
      <w:r>
        <w:rPr>
          <w:sz w:val="28"/>
          <w:szCs w:val="28"/>
        </w:rPr>
        <w:t xml:space="preserve"> na náklady kupujícího</w:t>
      </w:r>
      <w:r>
        <w:rPr>
          <w:sz w:val="28"/>
          <w:szCs w:val="28"/>
        </w:rPr>
        <w:tab/>
        <w:t xml:space="preserve">         </w:t>
      </w:r>
      <w:r w:rsidR="00C3735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8:0:0</w:t>
      </w:r>
    </w:p>
    <w:p w:rsidR="0053561C" w:rsidRDefault="0053561C" w:rsidP="00125F3D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 souhlasí s tím, aby E</w:t>
      </w:r>
      <w:r w:rsidR="00C37359">
        <w:rPr>
          <w:sz w:val="28"/>
          <w:szCs w:val="28"/>
        </w:rPr>
        <w:t>.</w:t>
      </w:r>
      <w:r>
        <w:rPr>
          <w:sz w:val="28"/>
          <w:szCs w:val="28"/>
        </w:rPr>
        <w:t xml:space="preserve"> B</w:t>
      </w:r>
      <w:r w:rsidR="00C37359">
        <w:rPr>
          <w:sz w:val="28"/>
          <w:szCs w:val="28"/>
        </w:rPr>
        <w:t>.</w:t>
      </w:r>
      <w:r>
        <w:rPr>
          <w:sz w:val="28"/>
          <w:szCs w:val="28"/>
        </w:rPr>
        <w:t xml:space="preserve"> na obecním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93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Mistrovice</w:t>
      </w:r>
      <w:proofErr w:type="gramEnd"/>
      <w:r>
        <w:rPr>
          <w:sz w:val="28"/>
          <w:szCs w:val="28"/>
        </w:rPr>
        <w:t xml:space="preserve"> u Nového Oldřichova pokácela </w:t>
      </w:r>
      <w:proofErr w:type="gramStart"/>
      <w:r>
        <w:rPr>
          <w:sz w:val="28"/>
          <w:szCs w:val="28"/>
        </w:rPr>
        <w:t>strom</w:t>
      </w:r>
      <w:proofErr w:type="gramEnd"/>
      <w:r>
        <w:rPr>
          <w:sz w:val="28"/>
          <w:szCs w:val="28"/>
        </w:rPr>
        <w:t xml:space="preserve"> dle předložené žádosti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37359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8:0:0</w:t>
      </w:r>
    </w:p>
    <w:p w:rsidR="0053561C" w:rsidRPr="0041394B" w:rsidRDefault="0053561C" w:rsidP="0041394B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41394B">
        <w:rPr>
          <w:sz w:val="28"/>
          <w:szCs w:val="28"/>
        </w:rPr>
        <w:t xml:space="preserve">ZO schvaluje výsledek hospodaření příspěvkové organizace ZŠ a MŠ </w:t>
      </w:r>
    </w:p>
    <w:p w:rsidR="0053561C" w:rsidRDefault="0053561C" w:rsidP="0041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394B">
        <w:rPr>
          <w:sz w:val="28"/>
          <w:szCs w:val="28"/>
        </w:rPr>
        <w:t xml:space="preserve">Nový Oldřichov za rok </w:t>
      </w:r>
      <w:smartTag w:uri="urn:schemas-microsoft-com:office:smarttags" w:element="metricconverter">
        <w:smartTagPr>
          <w:attr w:name="ProductID" w:val="2013 a"/>
        </w:smartTagPr>
        <w:r w:rsidRPr="0041394B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41394B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a</w:t>
        </w:r>
      </w:smartTag>
      <w:r>
        <w:rPr>
          <w:sz w:val="28"/>
          <w:szCs w:val="28"/>
        </w:rPr>
        <w:t xml:space="preserve"> to zisk </w:t>
      </w:r>
      <w:r w:rsidRPr="0041394B">
        <w:rPr>
          <w:sz w:val="28"/>
          <w:szCs w:val="28"/>
        </w:rPr>
        <w:t>ve výši</w:t>
      </w:r>
      <w:r>
        <w:rPr>
          <w:sz w:val="28"/>
          <w:szCs w:val="28"/>
        </w:rPr>
        <w:t xml:space="preserve"> 1695,84 </w:t>
      </w:r>
      <w:r w:rsidRPr="0041394B">
        <w:rPr>
          <w:sz w:val="28"/>
          <w:szCs w:val="28"/>
        </w:rPr>
        <w:t>Kč</w:t>
      </w:r>
      <w:r>
        <w:rPr>
          <w:sz w:val="28"/>
          <w:szCs w:val="28"/>
        </w:rPr>
        <w:t xml:space="preserve"> a souhlasí </w:t>
      </w:r>
    </w:p>
    <w:p w:rsidR="0053561C" w:rsidRDefault="0053561C" w:rsidP="0041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s převodem do rezervního fondu organizace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8:0:0</w:t>
      </w:r>
      <w:r w:rsidRPr="0041394B">
        <w:rPr>
          <w:sz w:val="28"/>
          <w:szCs w:val="28"/>
        </w:rPr>
        <w:t xml:space="preserve">  </w:t>
      </w:r>
    </w:p>
    <w:p w:rsidR="0053561C" w:rsidRDefault="0053561C" w:rsidP="0041394B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 schvaluje rozpočtové opatření č. 1/2014, kdy příjmy se navyšují o částku 121.800,- Kč a výdaje se</w:t>
      </w:r>
      <w:r w:rsidR="00C37359">
        <w:rPr>
          <w:sz w:val="28"/>
          <w:szCs w:val="28"/>
        </w:rPr>
        <w:t xml:space="preserve"> navyšují o částku 121.800,- </w:t>
      </w:r>
      <w:proofErr w:type="gramStart"/>
      <w:r w:rsidR="00C37359">
        <w:rPr>
          <w:sz w:val="28"/>
          <w:szCs w:val="28"/>
        </w:rPr>
        <w:t xml:space="preserve">Kč   </w:t>
      </w:r>
      <w:r>
        <w:rPr>
          <w:sz w:val="28"/>
          <w:szCs w:val="28"/>
        </w:rPr>
        <w:t>8:0:0</w:t>
      </w:r>
      <w:proofErr w:type="gramEnd"/>
    </w:p>
    <w:p w:rsidR="0053561C" w:rsidRDefault="0053561C" w:rsidP="0041394B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souhlasí s tím, aby byl Unii rodičů a přátel školy při ZŠ a MŠ Nový Oldřichov poskytnut příspěvek na pořádání akcí pro děti a to ve výši 20.000,-Kč. Příspěvek bude poskytnut oproti účetním </w:t>
      </w:r>
      <w:proofErr w:type="gramStart"/>
      <w:r>
        <w:rPr>
          <w:sz w:val="28"/>
          <w:szCs w:val="28"/>
        </w:rPr>
        <w:t>dokladům</w:t>
      </w:r>
      <w:r w:rsidR="00C37359">
        <w:rPr>
          <w:sz w:val="28"/>
          <w:szCs w:val="28"/>
        </w:rPr>
        <w:t xml:space="preserve">  </w:t>
      </w:r>
      <w:r w:rsidR="00C37359">
        <w:rPr>
          <w:sz w:val="28"/>
          <w:szCs w:val="28"/>
        </w:rPr>
        <w:t>8:0:0</w:t>
      </w:r>
      <w:proofErr w:type="gramEnd"/>
      <w:r>
        <w:rPr>
          <w:sz w:val="28"/>
          <w:szCs w:val="28"/>
        </w:rPr>
        <w:t xml:space="preserve">         </w:t>
      </w:r>
      <w:r w:rsidR="00C37359">
        <w:rPr>
          <w:sz w:val="28"/>
          <w:szCs w:val="28"/>
        </w:rPr>
        <w:t xml:space="preserve">                                                                                    </w:t>
      </w:r>
    </w:p>
    <w:p w:rsidR="0053561C" w:rsidRDefault="0053561C" w:rsidP="0041394B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 bere na vědomí projektovou dokumentaci a položkový rozpočet na opravu střechy na budově OÚ</w:t>
      </w:r>
    </w:p>
    <w:p w:rsidR="0053561C" w:rsidRDefault="00C37359" w:rsidP="0041394B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schvaluje žádost </w:t>
      </w:r>
      <w:r w:rsidR="0053561C">
        <w:rPr>
          <w:sz w:val="28"/>
          <w:szCs w:val="28"/>
        </w:rPr>
        <w:t>E</w:t>
      </w:r>
      <w:r>
        <w:rPr>
          <w:sz w:val="28"/>
          <w:szCs w:val="28"/>
        </w:rPr>
        <w:t>.</w:t>
      </w:r>
      <w:r w:rsidR="0053561C">
        <w:rPr>
          <w:sz w:val="28"/>
          <w:szCs w:val="28"/>
        </w:rPr>
        <w:t xml:space="preserve"> H</w:t>
      </w:r>
      <w:r>
        <w:rPr>
          <w:sz w:val="28"/>
          <w:szCs w:val="28"/>
        </w:rPr>
        <w:t>.</w:t>
      </w:r>
      <w:r w:rsidR="0053561C">
        <w:rPr>
          <w:sz w:val="28"/>
          <w:szCs w:val="28"/>
        </w:rPr>
        <w:t xml:space="preserve"> o poskytnutí příspěvku na občerstvení pro setkání bývalých zaměstnanců ZŠ a MŠ Nový Oldřichov ve výši 100,-Kč/ účastník. Příspěvek bude vyplac</w:t>
      </w:r>
      <w:r>
        <w:rPr>
          <w:sz w:val="28"/>
          <w:szCs w:val="28"/>
        </w:rPr>
        <w:t xml:space="preserve">en na základě prezenční </w:t>
      </w:r>
      <w:proofErr w:type="gramStart"/>
      <w:r>
        <w:rPr>
          <w:sz w:val="28"/>
          <w:szCs w:val="28"/>
        </w:rPr>
        <w:t>listiny</w:t>
      </w:r>
      <w:bookmarkStart w:id="0" w:name="_GoBack"/>
      <w:bookmarkEnd w:id="0"/>
      <w:r w:rsidR="0053561C">
        <w:rPr>
          <w:sz w:val="28"/>
          <w:szCs w:val="28"/>
        </w:rPr>
        <w:t xml:space="preserve">         7:1:0</w:t>
      </w:r>
      <w:proofErr w:type="gramEnd"/>
    </w:p>
    <w:p w:rsidR="0053561C" w:rsidRDefault="0053561C" w:rsidP="0041394B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bere na vědomí stanovisko Policie ČR k umístění zpomalovacích semaforů v obci </w:t>
      </w:r>
    </w:p>
    <w:p w:rsidR="0053561C" w:rsidRPr="00497A77" w:rsidRDefault="0053561C" w:rsidP="00497A77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7A77">
        <w:rPr>
          <w:sz w:val="28"/>
          <w:szCs w:val="28"/>
        </w:rPr>
        <w:t>ZO bere na vědomí vyhlášené výběrové řízení na akce „</w:t>
      </w:r>
      <w:r w:rsidRPr="00497A77">
        <w:rPr>
          <w:color w:val="000000"/>
          <w:sz w:val="28"/>
          <w:szCs w:val="26"/>
        </w:rPr>
        <w:t xml:space="preserve">Snížení energetické náročnosti základní školy, mateřské školy a hasičské </w:t>
      </w:r>
      <w:r w:rsidRPr="00497A77">
        <w:rPr>
          <w:color w:val="000000"/>
          <w:sz w:val="28"/>
          <w:szCs w:val="26"/>
        </w:rPr>
        <w:lastRenderedPageBreak/>
        <w:t>zbrojnice v Novém Oldřichově</w:t>
      </w:r>
      <w:r>
        <w:rPr>
          <w:color w:val="000000"/>
          <w:sz w:val="28"/>
          <w:szCs w:val="26"/>
        </w:rPr>
        <w:t xml:space="preserve">“ a schvaluje složení hodnotící komise –   p. Fiala, p. Hladíková, p. Müller, p. Novotná, p. </w:t>
      </w:r>
      <w:proofErr w:type="spellStart"/>
      <w:r>
        <w:rPr>
          <w:color w:val="000000"/>
          <w:sz w:val="28"/>
          <w:szCs w:val="26"/>
        </w:rPr>
        <w:t>Šrédl</w:t>
      </w:r>
      <w:proofErr w:type="spellEnd"/>
      <w:r>
        <w:rPr>
          <w:color w:val="000000"/>
          <w:sz w:val="28"/>
          <w:szCs w:val="26"/>
        </w:rPr>
        <w:t xml:space="preserve">, p. </w:t>
      </w:r>
      <w:proofErr w:type="spellStart"/>
      <w:r>
        <w:rPr>
          <w:color w:val="000000"/>
          <w:sz w:val="28"/>
          <w:szCs w:val="26"/>
        </w:rPr>
        <w:t>Šrédlová</w:t>
      </w:r>
      <w:proofErr w:type="spellEnd"/>
      <w:r>
        <w:rPr>
          <w:color w:val="000000"/>
          <w:sz w:val="28"/>
          <w:szCs w:val="26"/>
        </w:rPr>
        <w:t>,           p. Švanda</w:t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ab/>
        <w:t xml:space="preserve">         8:0:0</w:t>
      </w:r>
    </w:p>
    <w:p w:rsidR="0053561C" w:rsidRDefault="0053561C" w:rsidP="00497A77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ZO souhlasí se zapojením obce do projektu „Společné řešení pro původní péči o krajinu“ realizovaného prostřednictvím Svazku obcí </w:t>
      </w:r>
      <w:proofErr w:type="spellStart"/>
      <w:r>
        <w:rPr>
          <w:sz w:val="28"/>
          <w:szCs w:val="28"/>
        </w:rPr>
        <w:t>Novoborska</w:t>
      </w:r>
      <w:proofErr w:type="spellEnd"/>
      <w:r>
        <w:rPr>
          <w:sz w:val="28"/>
          <w:szCs w:val="28"/>
        </w:rPr>
        <w:t xml:space="preserve">, který bude financován z programu Přeshraniční spolupráce CÍL3/ZIEL3   </w:t>
      </w:r>
    </w:p>
    <w:p w:rsidR="0053561C" w:rsidRDefault="0053561C" w:rsidP="00497A77">
      <w:pPr>
        <w:pStyle w:val="Odstavecseseznamem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8:0:0</w:t>
      </w:r>
    </w:p>
    <w:p w:rsidR="0053561C" w:rsidRDefault="0053561C" w:rsidP="00497A77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ZO souhlasí s tím, aby byly opraveny místní komunikace dle předloženého rozpočtu firmou S a M silnice a mosty, a.</w:t>
      </w:r>
      <w:proofErr w:type="gramStart"/>
      <w:r>
        <w:rPr>
          <w:sz w:val="28"/>
          <w:szCs w:val="28"/>
        </w:rPr>
        <w:t>s..</w:t>
      </w:r>
      <w:r w:rsidR="00C3735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C37359">
        <w:rPr>
          <w:sz w:val="28"/>
          <w:szCs w:val="28"/>
        </w:rPr>
        <w:t>7</w:t>
      </w:r>
      <w:r>
        <w:rPr>
          <w:sz w:val="28"/>
          <w:szCs w:val="28"/>
        </w:rPr>
        <w:t>:0:</w:t>
      </w:r>
      <w:r w:rsidR="00C37359">
        <w:rPr>
          <w:sz w:val="28"/>
          <w:szCs w:val="28"/>
        </w:rPr>
        <w:t>1</w:t>
      </w:r>
      <w:proofErr w:type="gramEnd"/>
    </w:p>
    <w:p w:rsidR="0053561C" w:rsidRDefault="0053561C" w:rsidP="00497A77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schvaluje koncept zápisu do obecní kroniky za rok </w:t>
      </w:r>
      <w:smartTag w:uri="urn:schemas-microsoft-com:office:smarttags" w:element="metricconverter">
        <w:smartTagPr>
          <w:attr w:name="ProductID" w:val="2012 a"/>
        </w:smartTagPr>
        <w:r>
          <w:rPr>
            <w:sz w:val="28"/>
            <w:szCs w:val="28"/>
          </w:rPr>
          <w:t>2012 a</w:t>
        </w:r>
      </w:smartTag>
      <w:r>
        <w:rPr>
          <w:sz w:val="28"/>
          <w:szCs w:val="28"/>
        </w:rPr>
        <w:t xml:space="preserve"> 2013 8:0:0 </w:t>
      </w:r>
    </w:p>
    <w:p w:rsidR="0053561C" w:rsidRDefault="0053561C" w:rsidP="00497A77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497A77">
        <w:rPr>
          <w:sz w:val="28"/>
          <w:szCs w:val="28"/>
        </w:rPr>
        <w:t>ZO souhlasí s tím, že</w:t>
      </w:r>
      <w:r>
        <w:rPr>
          <w:sz w:val="28"/>
          <w:szCs w:val="28"/>
        </w:rPr>
        <w:t xml:space="preserve"> z Úřadu práce bude požádáno o 4</w:t>
      </w:r>
      <w:r w:rsidRPr="00497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pracovníky </w:t>
      </w:r>
      <w:r w:rsidRPr="00497A77">
        <w:rPr>
          <w:sz w:val="28"/>
          <w:szCs w:val="28"/>
        </w:rPr>
        <w:t>v rámci veřejně prospěšných prací</w:t>
      </w:r>
      <w:r w:rsidR="00C37359">
        <w:rPr>
          <w:sz w:val="28"/>
          <w:szCs w:val="28"/>
        </w:rPr>
        <w:t xml:space="preserve"> a 1 pracovníka v rámci SÚ</w:t>
      </w:r>
      <w:r>
        <w:rPr>
          <w:sz w:val="28"/>
          <w:szCs w:val="28"/>
        </w:rPr>
        <w:t>PM</w:t>
      </w:r>
      <w:r w:rsidR="00C37359">
        <w:rPr>
          <w:sz w:val="28"/>
          <w:szCs w:val="28"/>
        </w:rPr>
        <w:t xml:space="preserve"> 8:</w:t>
      </w:r>
      <w:r w:rsidRPr="00497A77">
        <w:rPr>
          <w:sz w:val="28"/>
          <w:szCs w:val="28"/>
        </w:rPr>
        <w:t xml:space="preserve">0:0  </w:t>
      </w:r>
    </w:p>
    <w:p w:rsidR="0053561C" w:rsidRPr="008F2037" w:rsidRDefault="0053561C" w:rsidP="00497A77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6"/>
        </w:rPr>
      </w:pPr>
      <w:r w:rsidRPr="008F2037">
        <w:rPr>
          <w:bCs/>
          <w:sz w:val="28"/>
          <w:szCs w:val="26"/>
        </w:rPr>
        <w:t>ZO schvaluje zařazení správního území obce Nový Oldřichov do územ</w:t>
      </w:r>
      <w:r>
        <w:rPr>
          <w:bCs/>
          <w:sz w:val="28"/>
          <w:szCs w:val="26"/>
        </w:rPr>
        <w:t>n</w:t>
      </w:r>
      <w:r w:rsidRPr="008F2037">
        <w:rPr>
          <w:bCs/>
          <w:sz w:val="28"/>
          <w:szCs w:val="26"/>
        </w:rPr>
        <w:t xml:space="preserve">í působnosti MAS </w:t>
      </w:r>
      <w:proofErr w:type="spellStart"/>
      <w:r w:rsidRPr="008F2037">
        <w:rPr>
          <w:bCs/>
          <w:sz w:val="28"/>
          <w:szCs w:val="26"/>
        </w:rPr>
        <w:t>Šluknovsko</w:t>
      </w:r>
      <w:proofErr w:type="spellEnd"/>
      <w:r w:rsidRPr="008F2037">
        <w:rPr>
          <w:bCs/>
          <w:sz w:val="28"/>
          <w:szCs w:val="26"/>
        </w:rPr>
        <w:t xml:space="preserve"> na období 2014 – 2020. Schválením zařazení do územ</w:t>
      </w:r>
      <w:r>
        <w:rPr>
          <w:bCs/>
          <w:sz w:val="28"/>
          <w:szCs w:val="26"/>
        </w:rPr>
        <w:t>n</w:t>
      </w:r>
      <w:r w:rsidRPr="008F2037">
        <w:rPr>
          <w:bCs/>
          <w:sz w:val="28"/>
          <w:szCs w:val="26"/>
        </w:rPr>
        <w:t xml:space="preserve">í působnosti Strategie komunitně vedeného místního rozvoje nevznikají obci Nový Oldřichov finanční závazky vůči MAS </w:t>
      </w:r>
      <w:proofErr w:type="spellStart"/>
      <w:r w:rsidRPr="008F2037">
        <w:rPr>
          <w:bCs/>
          <w:sz w:val="28"/>
          <w:szCs w:val="26"/>
        </w:rPr>
        <w:t>Šluknovsko</w:t>
      </w:r>
      <w:proofErr w:type="spellEnd"/>
      <w:r w:rsidRPr="008F2037">
        <w:rPr>
          <w:bCs/>
          <w:sz w:val="28"/>
          <w:szCs w:val="26"/>
        </w:rPr>
        <w:tab/>
      </w:r>
      <w:r w:rsidRPr="008F2037">
        <w:rPr>
          <w:bCs/>
          <w:sz w:val="28"/>
          <w:szCs w:val="26"/>
        </w:rPr>
        <w:tab/>
      </w:r>
      <w:r w:rsidRPr="008F2037">
        <w:rPr>
          <w:bCs/>
          <w:sz w:val="28"/>
          <w:szCs w:val="26"/>
        </w:rPr>
        <w:tab/>
      </w:r>
      <w:r w:rsidRPr="008F2037">
        <w:rPr>
          <w:bCs/>
          <w:sz w:val="28"/>
          <w:szCs w:val="26"/>
        </w:rPr>
        <w:tab/>
      </w:r>
      <w:r w:rsidRPr="008F2037">
        <w:rPr>
          <w:bCs/>
          <w:sz w:val="28"/>
          <w:szCs w:val="26"/>
        </w:rPr>
        <w:tab/>
      </w:r>
      <w:r w:rsidRPr="008F2037">
        <w:rPr>
          <w:bCs/>
          <w:sz w:val="28"/>
          <w:szCs w:val="26"/>
        </w:rPr>
        <w:tab/>
      </w:r>
      <w:r w:rsidRPr="008F2037">
        <w:rPr>
          <w:bCs/>
          <w:sz w:val="28"/>
          <w:szCs w:val="26"/>
        </w:rPr>
        <w:tab/>
      </w:r>
      <w:r w:rsidRPr="008F2037">
        <w:rPr>
          <w:bCs/>
          <w:sz w:val="28"/>
          <w:szCs w:val="26"/>
        </w:rPr>
        <w:tab/>
      </w:r>
      <w:r w:rsidRPr="008F2037"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 xml:space="preserve">         </w:t>
      </w:r>
      <w:r w:rsidRPr="008F2037">
        <w:rPr>
          <w:bCs/>
          <w:sz w:val="28"/>
          <w:szCs w:val="26"/>
        </w:rPr>
        <w:t>8:0:0</w:t>
      </w:r>
    </w:p>
    <w:p w:rsidR="0053561C" w:rsidRDefault="0053561C" w:rsidP="00497A77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Diskuse s občany o opravě</w:t>
      </w:r>
      <w:r w:rsidRPr="00497A77">
        <w:rPr>
          <w:sz w:val="28"/>
          <w:szCs w:val="28"/>
        </w:rPr>
        <w:t xml:space="preserve"> komunikací, o čištění cyklostezky a vytápění zahrádkářské klubovny</w:t>
      </w:r>
      <w:r>
        <w:rPr>
          <w:sz w:val="28"/>
          <w:szCs w:val="28"/>
        </w:rPr>
        <w:t>.</w:t>
      </w:r>
    </w:p>
    <w:p w:rsidR="00C37359" w:rsidRDefault="00C37359" w:rsidP="00497A77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ZO souhlasí s usnesením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8:0:0</w:t>
      </w:r>
    </w:p>
    <w:p w:rsidR="0053561C" w:rsidRDefault="0053561C" w:rsidP="00497A77">
      <w:pPr>
        <w:jc w:val="both"/>
        <w:rPr>
          <w:sz w:val="28"/>
          <w:szCs w:val="28"/>
        </w:rPr>
      </w:pPr>
    </w:p>
    <w:p w:rsidR="0053561C" w:rsidRDefault="0053561C" w:rsidP="00497A77">
      <w:pPr>
        <w:jc w:val="both"/>
        <w:rPr>
          <w:sz w:val="28"/>
          <w:szCs w:val="28"/>
        </w:rPr>
      </w:pPr>
      <w:r>
        <w:rPr>
          <w:sz w:val="28"/>
          <w:szCs w:val="28"/>
        </w:rPr>
        <w:t>V Novém Oldřichově dne 13.března 2014</w:t>
      </w:r>
    </w:p>
    <w:p w:rsidR="0053561C" w:rsidRDefault="0053561C" w:rsidP="00497A77">
      <w:pPr>
        <w:jc w:val="both"/>
        <w:rPr>
          <w:sz w:val="28"/>
          <w:szCs w:val="28"/>
        </w:rPr>
      </w:pPr>
    </w:p>
    <w:p w:rsidR="0053561C" w:rsidRDefault="0053561C" w:rsidP="00497A77">
      <w:pPr>
        <w:jc w:val="both"/>
        <w:rPr>
          <w:sz w:val="28"/>
          <w:szCs w:val="28"/>
        </w:rPr>
      </w:pPr>
    </w:p>
    <w:p w:rsidR="0053561C" w:rsidRDefault="0053561C" w:rsidP="00497A77">
      <w:pPr>
        <w:jc w:val="both"/>
        <w:rPr>
          <w:sz w:val="28"/>
          <w:szCs w:val="28"/>
        </w:rPr>
      </w:pPr>
    </w:p>
    <w:p w:rsidR="0053561C" w:rsidRDefault="0053561C" w:rsidP="00497A77">
      <w:pPr>
        <w:jc w:val="both"/>
        <w:rPr>
          <w:sz w:val="28"/>
          <w:szCs w:val="28"/>
        </w:rPr>
      </w:pPr>
      <w:r>
        <w:rPr>
          <w:sz w:val="28"/>
          <w:szCs w:val="28"/>
        </w:rPr>
        <w:t>Jaroslav Pokorný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Marcela Novotná</w:t>
      </w:r>
    </w:p>
    <w:p w:rsidR="0053561C" w:rsidRPr="00497A77" w:rsidRDefault="0053561C" w:rsidP="00497A77">
      <w:pPr>
        <w:jc w:val="both"/>
        <w:rPr>
          <w:sz w:val="28"/>
          <w:szCs w:val="28"/>
        </w:rPr>
      </w:pPr>
      <w:r>
        <w:rPr>
          <w:sz w:val="28"/>
          <w:szCs w:val="28"/>
        </w:rPr>
        <w:t>místostarosta obce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starostka obce </w:t>
      </w:r>
    </w:p>
    <w:sectPr w:rsidR="0053561C" w:rsidRPr="00497A77" w:rsidSect="00B82272">
      <w:footnotePr>
        <w:pos w:val="beneathText"/>
      </w:footnotePr>
      <w:pgSz w:w="11905" w:h="16837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15F74BDE"/>
    <w:multiLevelType w:val="hybridMultilevel"/>
    <w:tmpl w:val="B06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E6DCF"/>
    <w:multiLevelType w:val="hybridMultilevel"/>
    <w:tmpl w:val="64CAF2EE"/>
    <w:lvl w:ilvl="0" w:tplc="5ADC0C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D3E5CD9"/>
    <w:multiLevelType w:val="hybridMultilevel"/>
    <w:tmpl w:val="7270BDE4"/>
    <w:lvl w:ilvl="0" w:tplc="0405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2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3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5E54D90"/>
    <w:multiLevelType w:val="hybridMultilevel"/>
    <w:tmpl w:val="BEB25C20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22047E"/>
    <w:multiLevelType w:val="hybridMultilevel"/>
    <w:tmpl w:val="1DE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9B4DA2"/>
    <w:multiLevelType w:val="hybridMultilevel"/>
    <w:tmpl w:val="EE281DE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9E84680"/>
    <w:multiLevelType w:val="hybridMultilevel"/>
    <w:tmpl w:val="3C061E06"/>
    <w:lvl w:ilvl="0" w:tplc="4A6099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3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704650"/>
    <w:multiLevelType w:val="hybridMultilevel"/>
    <w:tmpl w:val="3BF23282"/>
    <w:lvl w:ilvl="0" w:tplc="5ADC0C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F2918D5"/>
    <w:multiLevelType w:val="hybridMultilevel"/>
    <w:tmpl w:val="0266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C65E2"/>
    <w:multiLevelType w:val="hybridMultilevel"/>
    <w:tmpl w:val="EB606E72"/>
    <w:lvl w:ilvl="0" w:tplc="6FBC14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9"/>
  </w:num>
  <w:num w:numId="10">
    <w:abstractNumId w:val="7"/>
  </w:num>
  <w:num w:numId="11">
    <w:abstractNumId w:val="8"/>
  </w:num>
  <w:num w:numId="12">
    <w:abstractNumId w:val="23"/>
  </w:num>
  <w:num w:numId="13">
    <w:abstractNumId w:val="13"/>
  </w:num>
  <w:num w:numId="14">
    <w:abstractNumId w:val="16"/>
  </w:num>
  <w:num w:numId="15">
    <w:abstractNumId w:val="24"/>
  </w:num>
  <w:num w:numId="16">
    <w:abstractNumId w:val="15"/>
  </w:num>
  <w:num w:numId="17">
    <w:abstractNumId w:val="12"/>
  </w:num>
  <w:num w:numId="18">
    <w:abstractNumId w:val="9"/>
  </w:num>
  <w:num w:numId="19">
    <w:abstractNumId w:val="14"/>
  </w:num>
  <w:num w:numId="20">
    <w:abstractNumId w:val="20"/>
  </w:num>
  <w:num w:numId="21">
    <w:abstractNumId w:val="21"/>
  </w:num>
  <w:num w:numId="22">
    <w:abstractNumId w:val="22"/>
  </w:num>
  <w:num w:numId="23">
    <w:abstractNumId w:val="25"/>
  </w:num>
  <w:num w:numId="24">
    <w:abstractNumId w:val="26"/>
  </w:num>
  <w:num w:numId="25">
    <w:abstractNumId w:val="11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01573A"/>
    <w:rsid w:val="00021E7A"/>
    <w:rsid w:val="00024408"/>
    <w:rsid w:val="00026ACC"/>
    <w:rsid w:val="00035AA0"/>
    <w:rsid w:val="00050574"/>
    <w:rsid w:val="000523A3"/>
    <w:rsid w:val="00055993"/>
    <w:rsid w:val="000572D6"/>
    <w:rsid w:val="000674CC"/>
    <w:rsid w:val="00072FAD"/>
    <w:rsid w:val="0007431E"/>
    <w:rsid w:val="00075CC6"/>
    <w:rsid w:val="000827BD"/>
    <w:rsid w:val="00082C10"/>
    <w:rsid w:val="000B2990"/>
    <w:rsid w:val="000B5695"/>
    <w:rsid w:val="000B603A"/>
    <w:rsid w:val="000C31AA"/>
    <w:rsid w:val="000C729D"/>
    <w:rsid w:val="000D37D1"/>
    <w:rsid w:val="000E4A19"/>
    <w:rsid w:val="000E679F"/>
    <w:rsid w:val="000F22C7"/>
    <w:rsid w:val="000F56BB"/>
    <w:rsid w:val="000F611E"/>
    <w:rsid w:val="0011362F"/>
    <w:rsid w:val="001201CB"/>
    <w:rsid w:val="00122B39"/>
    <w:rsid w:val="00125F3D"/>
    <w:rsid w:val="00132EAF"/>
    <w:rsid w:val="001416FD"/>
    <w:rsid w:val="001419B2"/>
    <w:rsid w:val="00143C85"/>
    <w:rsid w:val="001443E3"/>
    <w:rsid w:val="00154560"/>
    <w:rsid w:val="00163D83"/>
    <w:rsid w:val="00167827"/>
    <w:rsid w:val="00176BA3"/>
    <w:rsid w:val="00185D17"/>
    <w:rsid w:val="00192BCA"/>
    <w:rsid w:val="00192E94"/>
    <w:rsid w:val="001A2140"/>
    <w:rsid w:val="001A6FB7"/>
    <w:rsid w:val="001A7F30"/>
    <w:rsid w:val="001B6569"/>
    <w:rsid w:val="001C685C"/>
    <w:rsid w:val="001C7D27"/>
    <w:rsid w:val="001D028E"/>
    <w:rsid w:val="001D5FED"/>
    <w:rsid w:val="001D7140"/>
    <w:rsid w:val="001E43C5"/>
    <w:rsid w:val="001E5B26"/>
    <w:rsid w:val="001F40B5"/>
    <w:rsid w:val="001F7931"/>
    <w:rsid w:val="0021148C"/>
    <w:rsid w:val="002156AF"/>
    <w:rsid w:val="002156F0"/>
    <w:rsid w:val="002205F7"/>
    <w:rsid w:val="002231AA"/>
    <w:rsid w:val="00227B9F"/>
    <w:rsid w:val="00230BB0"/>
    <w:rsid w:val="002346F7"/>
    <w:rsid w:val="00237281"/>
    <w:rsid w:val="00242894"/>
    <w:rsid w:val="00243082"/>
    <w:rsid w:val="0024344C"/>
    <w:rsid w:val="0024765C"/>
    <w:rsid w:val="002542AE"/>
    <w:rsid w:val="002629C0"/>
    <w:rsid w:val="00270926"/>
    <w:rsid w:val="0028425D"/>
    <w:rsid w:val="00293838"/>
    <w:rsid w:val="002A0ECE"/>
    <w:rsid w:val="002B6709"/>
    <w:rsid w:val="002D6579"/>
    <w:rsid w:val="002F7668"/>
    <w:rsid w:val="00327D0A"/>
    <w:rsid w:val="00336212"/>
    <w:rsid w:val="00340BB6"/>
    <w:rsid w:val="00340ECF"/>
    <w:rsid w:val="00342349"/>
    <w:rsid w:val="003423AF"/>
    <w:rsid w:val="0034260B"/>
    <w:rsid w:val="00344B71"/>
    <w:rsid w:val="00347C59"/>
    <w:rsid w:val="00350690"/>
    <w:rsid w:val="00350C08"/>
    <w:rsid w:val="00356644"/>
    <w:rsid w:val="00362DB1"/>
    <w:rsid w:val="003726CE"/>
    <w:rsid w:val="0037497A"/>
    <w:rsid w:val="003779AC"/>
    <w:rsid w:val="00377E8A"/>
    <w:rsid w:val="00380AAF"/>
    <w:rsid w:val="00385DE2"/>
    <w:rsid w:val="003A480E"/>
    <w:rsid w:val="003A5E4E"/>
    <w:rsid w:val="003B474B"/>
    <w:rsid w:val="003B5390"/>
    <w:rsid w:val="003C3A68"/>
    <w:rsid w:val="003C4754"/>
    <w:rsid w:val="003D378D"/>
    <w:rsid w:val="003D65B0"/>
    <w:rsid w:val="003E0C67"/>
    <w:rsid w:val="003F7031"/>
    <w:rsid w:val="00403CEF"/>
    <w:rsid w:val="0041394B"/>
    <w:rsid w:val="00413C1E"/>
    <w:rsid w:val="00427E0F"/>
    <w:rsid w:val="00433B30"/>
    <w:rsid w:val="00435EDD"/>
    <w:rsid w:val="00436198"/>
    <w:rsid w:val="0045182A"/>
    <w:rsid w:val="00454A6D"/>
    <w:rsid w:val="00454C6B"/>
    <w:rsid w:val="00464774"/>
    <w:rsid w:val="00465B4B"/>
    <w:rsid w:val="00470129"/>
    <w:rsid w:val="00473608"/>
    <w:rsid w:val="00474433"/>
    <w:rsid w:val="004774D0"/>
    <w:rsid w:val="0049505C"/>
    <w:rsid w:val="00497A77"/>
    <w:rsid w:val="00497B0B"/>
    <w:rsid w:val="004B0CC6"/>
    <w:rsid w:val="004B5CCF"/>
    <w:rsid w:val="004B7B7C"/>
    <w:rsid w:val="004C6D40"/>
    <w:rsid w:val="004C7ECD"/>
    <w:rsid w:val="004D0CC3"/>
    <w:rsid w:val="004D6AC2"/>
    <w:rsid w:val="004F3AAC"/>
    <w:rsid w:val="004F58A4"/>
    <w:rsid w:val="0050486D"/>
    <w:rsid w:val="00513129"/>
    <w:rsid w:val="00522BA7"/>
    <w:rsid w:val="00524805"/>
    <w:rsid w:val="005317F3"/>
    <w:rsid w:val="0053561C"/>
    <w:rsid w:val="00540355"/>
    <w:rsid w:val="00542897"/>
    <w:rsid w:val="00546FAC"/>
    <w:rsid w:val="00550617"/>
    <w:rsid w:val="00552772"/>
    <w:rsid w:val="00554DB2"/>
    <w:rsid w:val="00560F28"/>
    <w:rsid w:val="005611E6"/>
    <w:rsid w:val="00563A54"/>
    <w:rsid w:val="005A3C2A"/>
    <w:rsid w:val="005A4AD9"/>
    <w:rsid w:val="005A66F5"/>
    <w:rsid w:val="005B1FA8"/>
    <w:rsid w:val="005B2AF8"/>
    <w:rsid w:val="005B3FAF"/>
    <w:rsid w:val="005B6521"/>
    <w:rsid w:val="005C6B02"/>
    <w:rsid w:val="005D0A8F"/>
    <w:rsid w:val="005D6727"/>
    <w:rsid w:val="005E03EF"/>
    <w:rsid w:val="005E2694"/>
    <w:rsid w:val="005E61F2"/>
    <w:rsid w:val="005F6445"/>
    <w:rsid w:val="00601349"/>
    <w:rsid w:val="006016B1"/>
    <w:rsid w:val="00602F3A"/>
    <w:rsid w:val="006163C2"/>
    <w:rsid w:val="0061643F"/>
    <w:rsid w:val="00622523"/>
    <w:rsid w:val="00625AC5"/>
    <w:rsid w:val="00640504"/>
    <w:rsid w:val="00643A39"/>
    <w:rsid w:val="0064790B"/>
    <w:rsid w:val="0065442E"/>
    <w:rsid w:val="006569AF"/>
    <w:rsid w:val="006569BC"/>
    <w:rsid w:val="0066036D"/>
    <w:rsid w:val="0067257B"/>
    <w:rsid w:val="006749B3"/>
    <w:rsid w:val="00681F82"/>
    <w:rsid w:val="006830AB"/>
    <w:rsid w:val="00684C5B"/>
    <w:rsid w:val="006851C0"/>
    <w:rsid w:val="0069183E"/>
    <w:rsid w:val="0069240E"/>
    <w:rsid w:val="006A25EE"/>
    <w:rsid w:val="006A5331"/>
    <w:rsid w:val="006A6232"/>
    <w:rsid w:val="006B12C7"/>
    <w:rsid w:val="006C22A1"/>
    <w:rsid w:val="006D6BDB"/>
    <w:rsid w:val="006E1005"/>
    <w:rsid w:val="006E4286"/>
    <w:rsid w:val="006F09BC"/>
    <w:rsid w:val="006F3E34"/>
    <w:rsid w:val="006F523B"/>
    <w:rsid w:val="006F7241"/>
    <w:rsid w:val="00711789"/>
    <w:rsid w:val="00711939"/>
    <w:rsid w:val="0071457E"/>
    <w:rsid w:val="00723CF1"/>
    <w:rsid w:val="00725015"/>
    <w:rsid w:val="007323A3"/>
    <w:rsid w:val="007362A6"/>
    <w:rsid w:val="00736941"/>
    <w:rsid w:val="007402B0"/>
    <w:rsid w:val="007456EE"/>
    <w:rsid w:val="007529A5"/>
    <w:rsid w:val="00753999"/>
    <w:rsid w:val="00764884"/>
    <w:rsid w:val="0076687E"/>
    <w:rsid w:val="00776030"/>
    <w:rsid w:val="00783FC3"/>
    <w:rsid w:val="00785AD9"/>
    <w:rsid w:val="007B3EDB"/>
    <w:rsid w:val="007C3E7D"/>
    <w:rsid w:val="007D3A4A"/>
    <w:rsid w:val="007D7B99"/>
    <w:rsid w:val="007E2116"/>
    <w:rsid w:val="007E2174"/>
    <w:rsid w:val="007E2B51"/>
    <w:rsid w:val="007E510D"/>
    <w:rsid w:val="007E5FFD"/>
    <w:rsid w:val="00802BF4"/>
    <w:rsid w:val="00810E75"/>
    <w:rsid w:val="00814494"/>
    <w:rsid w:val="00814BE2"/>
    <w:rsid w:val="00814F6F"/>
    <w:rsid w:val="00825B27"/>
    <w:rsid w:val="008301C4"/>
    <w:rsid w:val="008321FD"/>
    <w:rsid w:val="0083503C"/>
    <w:rsid w:val="0084217D"/>
    <w:rsid w:val="00842CEF"/>
    <w:rsid w:val="00847057"/>
    <w:rsid w:val="00851526"/>
    <w:rsid w:val="00852B51"/>
    <w:rsid w:val="0085565F"/>
    <w:rsid w:val="00856BF0"/>
    <w:rsid w:val="008600E8"/>
    <w:rsid w:val="00861E74"/>
    <w:rsid w:val="00863E46"/>
    <w:rsid w:val="0087408F"/>
    <w:rsid w:val="00877BF1"/>
    <w:rsid w:val="008853B4"/>
    <w:rsid w:val="00887622"/>
    <w:rsid w:val="008912AD"/>
    <w:rsid w:val="008A086F"/>
    <w:rsid w:val="008A445A"/>
    <w:rsid w:val="008A5C97"/>
    <w:rsid w:val="008B20E9"/>
    <w:rsid w:val="008B3A3F"/>
    <w:rsid w:val="008B428D"/>
    <w:rsid w:val="008B53DE"/>
    <w:rsid w:val="008C4BA4"/>
    <w:rsid w:val="008C4F09"/>
    <w:rsid w:val="008C6317"/>
    <w:rsid w:val="008D2A4A"/>
    <w:rsid w:val="008D4E56"/>
    <w:rsid w:val="008D5883"/>
    <w:rsid w:val="008E5DC3"/>
    <w:rsid w:val="008F2037"/>
    <w:rsid w:val="008F2ACC"/>
    <w:rsid w:val="008F2BA1"/>
    <w:rsid w:val="008F6032"/>
    <w:rsid w:val="009015BA"/>
    <w:rsid w:val="00930063"/>
    <w:rsid w:val="00932E6D"/>
    <w:rsid w:val="00935A96"/>
    <w:rsid w:val="00945455"/>
    <w:rsid w:val="00947B70"/>
    <w:rsid w:val="00950849"/>
    <w:rsid w:val="00955C23"/>
    <w:rsid w:val="00956698"/>
    <w:rsid w:val="00980368"/>
    <w:rsid w:val="009816CE"/>
    <w:rsid w:val="00983B7C"/>
    <w:rsid w:val="009951D1"/>
    <w:rsid w:val="00995D01"/>
    <w:rsid w:val="009A31ED"/>
    <w:rsid w:val="009B26EC"/>
    <w:rsid w:val="009C6C5B"/>
    <w:rsid w:val="009D1B33"/>
    <w:rsid w:val="009D2F33"/>
    <w:rsid w:val="009D6010"/>
    <w:rsid w:val="009E6375"/>
    <w:rsid w:val="009F13D1"/>
    <w:rsid w:val="009F2525"/>
    <w:rsid w:val="009F6A54"/>
    <w:rsid w:val="00A14154"/>
    <w:rsid w:val="00A14DD4"/>
    <w:rsid w:val="00A278AB"/>
    <w:rsid w:val="00A30919"/>
    <w:rsid w:val="00A334EB"/>
    <w:rsid w:val="00A343B1"/>
    <w:rsid w:val="00A424AA"/>
    <w:rsid w:val="00A516F2"/>
    <w:rsid w:val="00A5210E"/>
    <w:rsid w:val="00A562B2"/>
    <w:rsid w:val="00A61903"/>
    <w:rsid w:val="00A7197F"/>
    <w:rsid w:val="00A84D86"/>
    <w:rsid w:val="00A85B08"/>
    <w:rsid w:val="00A912AA"/>
    <w:rsid w:val="00A93992"/>
    <w:rsid w:val="00A957DA"/>
    <w:rsid w:val="00A97AC1"/>
    <w:rsid w:val="00AB2144"/>
    <w:rsid w:val="00AB7E47"/>
    <w:rsid w:val="00AC1C68"/>
    <w:rsid w:val="00AC6AA6"/>
    <w:rsid w:val="00AC7B64"/>
    <w:rsid w:val="00AD2D64"/>
    <w:rsid w:val="00AE2936"/>
    <w:rsid w:val="00AE59C2"/>
    <w:rsid w:val="00AE59FA"/>
    <w:rsid w:val="00AE745D"/>
    <w:rsid w:val="00B03B62"/>
    <w:rsid w:val="00B13D11"/>
    <w:rsid w:val="00B228E8"/>
    <w:rsid w:val="00B24B9E"/>
    <w:rsid w:val="00B347DF"/>
    <w:rsid w:val="00B4247E"/>
    <w:rsid w:val="00B424FD"/>
    <w:rsid w:val="00B53CE6"/>
    <w:rsid w:val="00B54D0F"/>
    <w:rsid w:val="00B576CA"/>
    <w:rsid w:val="00B610BA"/>
    <w:rsid w:val="00B621CA"/>
    <w:rsid w:val="00B6695B"/>
    <w:rsid w:val="00B82272"/>
    <w:rsid w:val="00B84BE0"/>
    <w:rsid w:val="00B943BA"/>
    <w:rsid w:val="00BA0491"/>
    <w:rsid w:val="00BA0B10"/>
    <w:rsid w:val="00BB1E4B"/>
    <w:rsid w:val="00BB3D12"/>
    <w:rsid w:val="00BB46CF"/>
    <w:rsid w:val="00BB7221"/>
    <w:rsid w:val="00BC17E6"/>
    <w:rsid w:val="00BC208F"/>
    <w:rsid w:val="00BD0EFB"/>
    <w:rsid w:val="00BD68E7"/>
    <w:rsid w:val="00BF4998"/>
    <w:rsid w:val="00C01C12"/>
    <w:rsid w:val="00C212D6"/>
    <w:rsid w:val="00C21AB0"/>
    <w:rsid w:val="00C37359"/>
    <w:rsid w:val="00C4262F"/>
    <w:rsid w:val="00C46B7A"/>
    <w:rsid w:val="00C64662"/>
    <w:rsid w:val="00C71480"/>
    <w:rsid w:val="00C75C23"/>
    <w:rsid w:val="00C80871"/>
    <w:rsid w:val="00C878FC"/>
    <w:rsid w:val="00CA2654"/>
    <w:rsid w:val="00CA3814"/>
    <w:rsid w:val="00CC2528"/>
    <w:rsid w:val="00CC6128"/>
    <w:rsid w:val="00CC7AD7"/>
    <w:rsid w:val="00CD3281"/>
    <w:rsid w:val="00CD498B"/>
    <w:rsid w:val="00CE3E37"/>
    <w:rsid w:val="00CF6478"/>
    <w:rsid w:val="00CF6740"/>
    <w:rsid w:val="00D00C39"/>
    <w:rsid w:val="00D0616C"/>
    <w:rsid w:val="00D06AAC"/>
    <w:rsid w:val="00D06B77"/>
    <w:rsid w:val="00D112C4"/>
    <w:rsid w:val="00D27F8A"/>
    <w:rsid w:val="00D50B60"/>
    <w:rsid w:val="00D55AD9"/>
    <w:rsid w:val="00D56A50"/>
    <w:rsid w:val="00D60595"/>
    <w:rsid w:val="00D717B2"/>
    <w:rsid w:val="00D71A88"/>
    <w:rsid w:val="00D7220D"/>
    <w:rsid w:val="00D82091"/>
    <w:rsid w:val="00D8326C"/>
    <w:rsid w:val="00D87E19"/>
    <w:rsid w:val="00D918A8"/>
    <w:rsid w:val="00DA1F68"/>
    <w:rsid w:val="00DC1BA7"/>
    <w:rsid w:val="00DD66DF"/>
    <w:rsid w:val="00DE4FFD"/>
    <w:rsid w:val="00E06A5D"/>
    <w:rsid w:val="00E1185A"/>
    <w:rsid w:val="00E14DAE"/>
    <w:rsid w:val="00E16FFE"/>
    <w:rsid w:val="00E172EE"/>
    <w:rsid w:val="00E251E2"/>
    <w:rsid w:val="00E3592A"/>
    <w:rsid w:val="00E40D9E"/>
    <w:rsid w:val="00E424DB"/>
    <w:rsid w:val="00E451E2"/>
    <w:rsid w:val="00E569A8"/>
    <w:rsid w:val="00E80201"/>
    <w:rsid w:val="00E87BBA"/>
    <w:rsid w:val="00EA104C"/>
    <w:rsid w:val="00EA288D"/>
    <w:rsid w:val="00EA4FE3"/>
    <w:rsid w:val="00EA5636"/>
    <w:rsid w:val="00EC0560"/>
    <w:rsid w:val="00EC3D44"/>
    <w:rsid w:val="00EC5166"/>
    <w:rsid w:val="00EC61AC"/>
    <w:rsid w:val="00ED101B"/>
    <w:rsid w:val="00ED50F0"/>
    <w:rsid w:val="00ED714B"/>
    <w:rsid w:val="00EE2478"/>
    <w:rsid w:val="00EE44B4"/>
    <w:rsid w:val="00EE74E0"/>
    <w:rsid w:val="00EF3620"/>
    <w:rsid w:val="00F01C5E"/>
    <w:rsid w:val="00F06B0D"/>
    <w:rsid w:val="00F14ADD"/>
    <w:rsid w:val="00F21CB3"/>
    <w:rsid w:val="00F23240"/>
    <w:rsid w:val="00F24075"/>
    <w:rsid w:val="00F276A3"/>
    <w:rsid w:val="00F311D6"/>
    <w:rsid w:val="00F46DCE"/>
    <w:rsid w:val="00F54F8B"/>
    <w:rsid w:val="00F57F61"/>
    <w:rsid w:val="00F6002A"/>
    <w:rsid w:val="00F6009F"/>
    <w:rsid w:val="00F66901"/>
    <w:rsid w:val="00F77E3E"/>
    <w:rsid w:val="00F8451D"/>
    <w:rsid w:val="00F90AAB"/>
    <w:rsid w:val="00F95DC6"/>
    <w:rsid w:val="00FA304B"/>
    <w:rsid w:val="00FB1B7B"/>
    <w:rsid w:val="00FB6CDD"/>
    <w:rsid w:val="00FC0A13"/>
    <w:rsid w:val="00FC29E3"/>
    <w:rsid w:val="00FC59D3"/>
    <w:rsid w:val="00FD1D13"/>
    <w:rsid w:val="00FD2E0F"/>
    <w:rsid w:val="00FD7B5B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213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214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creator>Marcela Novotná</dc:creator>
  <cp:lastModifiedBy>KNIHOVNA</cp:lastModifiedBy>
  <cp:revision>2</cp:revision>
  <cp:lastPrinted>2014-03-14T09:40:00Z</cp:lastPrinted>
  <dcterms:created xsi:type="dcterms:W3CDTF">2014-03-14T09:40:00Z</dcterms:created>
  <dcterms:modified xsi:type="dcterms:W3CDTF">2014-03-14T09:40:00Z</dcterms:modified>
</cp:coreProperties>
</file>