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318" w:rsidRPr="0061643F" w:rsidRDefault="00DA4318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DA4318" w:rsidRDefault="00030F3D">
      <w:pPr>
        <w:jc w:val="center"/>
        <w:rPr>
          <w:b/>
        </w:rPr>
      </w:pPr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4pt;margin-top:6.7pt;width:82.35pt;height:81.55pt;z-index:-1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64157152" r:id="rId7"/>
        </w:pict>
      </w:r>
    </w:p>
    <w:p w:rsidR="00DA4318" w:rsidRDefault="00DA4318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DA4318" w:rsidRDefault="00DA4318"/>
    <w:p w:rsidR="00DA4318" w:rsidRDefault="00DA4318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>Usnesení z XL. veřejného zasedání Z</w:t>
      </w:r>
      <w:r w:rsidRPr="0061643F">
        <w:rPr>
          <w:rFonts w:ascii="Times New Roman" w:hAnsi="Times New Roman"/>
        </w:rPr>
        <w:t xml:space="preserve">astupitelstva obce, </w:t>
      </w:r>
      <w:r>
        <w:rPr>
          <w:rFonts w:ascii="Times New Roman" w:hAnsi="Times New Roman"/>
        </w:rPr>
        <w:t xml:space="preserve">které se konalo dne 11. </w:t>
      </w:r>
      <w:proofErr w:type="gramStart"/>
      <w:r>
        <w:rPr>
          <w:rFonts w:ascii="Times New Roman" w:hAnsi="Times New Roman"/>
        </w:rPr>
        <w:t>června  2014</w:t>
      </w:r>
      <w:proofErr w:type="gramEnd"/>
      <w:r>
        <w:rPr>
          <w:rFonts w:ascii="Times New Roman" w:hAnsi="Times New Roman"/>
        </w:rPr>
        <w:t xml:space="preserve"> </w:t>
      </w:r>
    </w:p>
    <w:p w:rsidR="00DA4318" w:rsidRDefault="00DA4318" w:rsidP="00436198">
      <w:pPr>
        <w:pStyle w:val="Nadpis1"/>
        <w:numPr>
          <w:ilvl w:val="0"/>
          <w:numId w:val="0"/>
        </w:numPr>
      </w:pPr>
    </w:p>
    <w:p w:rsidR="00DA4318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přítomno: </w:t>
      </w:r>
      <w:r>
        <w:rPr>
          <w:sz w:val="26"/>
          <w:szCs w:val="26"/>
        </w:rPr>
        <w:t>7</w:t>
      </w:r>
      <w:r w:rsidRPr="008D0D0D">
        <w:rPr>
          <w:sz w:val="26"/>
          <w:szCs w:val="26"/>
        </w:rPr>
        <w:t xml:space="preserve"> členů ZO    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2</w:t>
      </w:r>
      <w:r w:rsidRPr="008D0D0D">
        <w:rPr>
          <w:sz w:val="26"/>
          <w:szCs w:val="26"/>
        </w:rPr>
        <w:t xml:space="preserve"> občan</w:t>
      </w:r>
      <w:r>
        <w:rPr>
          <w:sz w:val="26"/>
          <w:szCs w:val="26"/>
        </w:rPr>
        <w:t>é</w:t>
      </w:r>
    </w:p>
    <w:p w:rsidR="00DA4318" w:rsidRDefault="00DA4318">
      <w:pPr>
        <w:rPr>
          <w:sz w:val="26"/>
          <w:szCs w:val="26"/>
        </w:rPr>
      </w:pPr>
      <w:r>
        <w:rPr>
          <w:sz w:val="26"/>
          <w:szCs w:val="26"/>
        </w:rPr>
        <w:t>omluven: p. Müller, p. Novotná</w:t>
      </w:r>
    </w:p>
    <w:p w:rsidR="00DA4318" w:rsidRPr="008D0D0D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zasedání řídil: </w:t>
      </w:r>
      <w:r>
        <w:rPr>
          <w:sz w:val="26"/>
          <w:szCs w:val="26"/>
        </w:rPr>
        <w:t xml:space="preserve">Jaroslav Pokorný 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proofErr w:type="gramStart"/>
      <w:r w:rsidRPr="008D0D0D">
        <w:rPr>
          <w:sz w:val="26"/>
          <w:szCs w:val="26"/>
        </w:rPr>
        <w:t>zapsala</w:t>
      </w:r>
      <w:proofErr w:type="gramEnd"/>
      <w:r w:rsidRPr="008D0D0D">
        <w:rPr>
          <w:sz w:val="26"/>
          <w:szCs w:val="26"/>
        </w:rPr>
        <w:t xml:space="preserve">: Eva Rachačová                                 </w:t>
      </w:r>
    </w:p>
    <w:p w:rsidR="00DA4318" w:rsidRPr="008D0D0D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ověřovatelé zápisu: p. </w:t>
      </w:r>
      <w:proofErr w:type="spellStart"/>
      <w:r>
        <w:rPr>
          <w:sz w:val="26"/>
          <w:szCs w:val="26"/>
        </w:rPr>
        <w:t>Šrédl</w:t>
      </w:r>
      <w:proofErr w:type="spellEnd"/>
      <w:r>
        <w:rPr>
          <w:sz w:val="26"/>
          <w:szCs w:val="26"/>
        </w:rPr>
        <w:t>, p. Jonášová</w:t>
      </w:r>
      <w:r w:rsidRPr="008D0D0D">
        <w:rPr>
          <w:sz w:val="26"/>
          <w:szCs w:val="26"/>
        </w:rPr>
        <w:t xml:space="preserve">  </w:t>
      </w:r>
    </w:p>
    <w:p w:rsidR="00DA4318" w:rsidRPr="000F22C7" w:rsidRDefault="00DA4318">
      <w:pPr>
        <w:jc w:val="both"/>
        <w:rPr>
          <w:sz w:val="26"/>
          <w:szCs w:val="26"/>
        </w:rPr>
      </w:pPr>
    </w:p>
    <w:p w:rsidR="00DA4318" w:rsidRPr="007B3EDB" w:rsidRDefault="00DA4318">
      <w:pPr>
        <w:jc w:val="both"/>
        <w:rPr>
          <w:sz w:val="28"/>
          <w:szCs w:val="28"/>
        </w:rPr>
      </w:pPr>
      <w:r w:rsidRPr="008D0D0D">
        <w:rPr>
          <w:sz w:val="26"/>
          <w:szCs w:val="26"/>
        </w:rPr>
        <w:t xml:space="preserve">Průběh </w:t>
      </w:r>
      <w:proofErr w:type="gramStart"/>
      <w:r w:rsidRPr="008D0D0D">
        <w:rPr>
          <w:sz w:val="26"/>
          <w:szCs w:val="26"/>
        </w:rPr>
        <w:t xml:space="preserve">jednání: </w:t>
      </w:r>
      <w:r w:rsidRPr="000F22C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</w:t>
      </w:r>
      <w:r w:rsidRPr="000F22C7">
        <w:rPr>
          <w:sz w:val="26"/>
          <w:szCs w:val="26"/>
        </w:rPr>
        <w:t xml:space="preserve">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DA4318" w:rsidRPr="00DE71C5" w:rsidRDefault="00DA4318" w:rsidP="00203595">
      <w:pPr>
        <w:tabs>
          <w:tab w:val="left" w:pos="8364"/>
        </w:tabs>
        <w:ind w:left="360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1. ZO souhlasí s programem      </w:t>
      </w:r>
      <w:r>
        <w:rPr>
          <w:sz w:val="28"/>
          <w:szCs w:val="28"/>
        </w:rPr>
        <w:t xml:space="preserve">        </w:t>
      </w:r>
      <w:r w:rsidRPr="00DE71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Pr="00DE71C5">
        <w:rPr>
          <w:sz w:val="28"/>
          <w:szCs w:val="28"/>
        </w:rPr>
        <w:t>:0:0</w:t>
      </w:r>
    </w:p>
    <w:p w:rsidR="00DA4318" w:rsidRDefault="00DA4318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Kontrola minulého usnesení – bez připomínek </w:t>
      </w:r>
    </w:p>
    <w:p w:rsidR="00DA4318" w:rsidRDefault="00DA4318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Stavební dozor v rámci stavby „Aktivní mládež bez hranic“ bude vykonán ing. Břetislavem Nádvorníkem za cenu 195. 000,- Kč bez DPH.  Starostka obce rozhodla na základě Vnitřní směrnice č. 4/2012 – Zásady a postupy při zadávání veřejných zakázek dle čl. VII., č. 6, odst. a). Písemné odůvodnění je založena v dokumentaci k akci „Aktivní mládež bez hranic“. ZO bere toto rozhodnutí na vědomí. </w:t>
      </w:r>
    </w:p>
    <w:p w:rsidR="00030F3D" w:rsidRDefault="00030F3D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30F3D">
        <w:rPr>
          <w:sz w:val="28"/>
          <w:szCs w:val="28"/>
        </w:rPr>
        <w:t xml:space="preserve">ZO schvaluje smlouvu o dílo na výkon stavebního dozoru v rámci stavby </w:t>
      </w:r>
      <w:r w:rsidRPr="00030F3D">
        <w:rPr>
          <w:sz w:val="28"/>
          <w:szCs w:val="28"/>
        </w:rPr>
        <w:t xml:space="preserve">„Aktivní mládež bez hranic“ </w:t>
      </w:r>
      <w:r w:rsidRPr="00030F3D">
        <w:rPr>
          <w:sz w:val="28"/>
          <w:szCs w:val="28"/>
        </w:rPr>
        <w:t>s Ing. Břetislavem Nádvorníkem a pověřuje starostku obce podpisem smlouvy</w:t>
      </w:r>
      <w:r w:rsidRPr="00030F3D">
        <w:rPr>
          <w:sz w:val="28"/>
          <w:szCs w:val="28"/>
        </w:rPr>
        <w:tab/>
      </w:r>
      <w:r w:rsidRPr="00030F3D">
        <w:rPr>
          <w:sz w:val="28"/>
          <w:szCs w:val="28"/>
        </w:rPr>
        <w:tab/>
      </w:r>
      <w:r w:rsidRPr="00030F3D">
        <w:rPr>
          <w:sz w:val="28"/>
          <w:szCs w:val="28"/>
        </w:rPr>
        <w:tab/>
      </w:r>
      <w:r w:rsidRPr="00030F3D">
        <w:rPr>
          <w:sz w:val="28"/>
          <w:szCs w:val="28"/>
        </w:rPr>
        <w:tab/>
      </w:r>
      <w:r w:rsidRPr="00030F3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30F3D">
        <w:rPr>
          <w:sz w:val="28"/>
          <w:szCs w:val="28"/>
        </w:rPr>
        <w:t>7:0:0</w:t>
      </w:r>
    </w:p>
    <w:p w:rsidR="00DA4318" w:rsidRDefault="00DA4318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30F3D">
        <w:rPr>
          <w:sz w:val="28"/>
          <w:szCs w:val="28"/>
        </w:rPr>
        <w:t xml:space="preserve">ZO souhlasí s bezúplatným převodem pozemků </w:t>
      </w:r>
      <w:proofErr w:type="spellStart"/>
      <w:proofErr w:type="gramStart"/>
      <w:r w:rsidRPr="00030F3D">
        <w:rPr>
          <w:sz w:val="28"/>
          <w:szCs w:val="28"/>
        </w:rPr>
        <w:t>p.č</w:t>
      </w:r>
      <w:proofErr w:type="spellEnd"/>
      <w:r w:rsidRPr="00030F3D">
        <w:rPr>
          <w:sz w:val="28"/>
          <w:szCs w:val="28"/>
        </w:rPr>
        <w:t>.</w:t>
      </w:r>
      <w:proofErr w:type="gramEnd"/>
      <w:r w:rsidRPr="00030F3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49 a"/>
        </w:smartTagPr>
        <w:r w:rsidRPr="00030F3D">
          <w:rPr>
            <w:sz w:val="28"/>
            <w:szCs w:val="28"/>
          </w:rPr>
          <w:t>749 a</w:t>
        </w:r>
      </w:smartTag>
      <w:r w:rsidRPr="00030F3D">
        <w:rPr>
          <w:sz w:val="28"/>
          <w:szCs w:val="28"/>
        </w:rPr>
        <w:t xml:space="preserve"> 757 oba v </w:t>
      </w:r>
      <w:proofErr w:type="spellStart"/>
      <w:r w:rsidRPr="00030F3D">
        <w:rPr>
          <w:sz w:val="28"/>
          <w:szCs w:val="28"/>
        </w:rPr>
        <w:t>k.ú</w:t>
      </w:r>
      <w:proofErr w:type="spellEnd"/>
      <w:r w:rsidRPr="00030F3D">
        <w:rPr>
          <w:sz w:val="28"/>
          <w:szCs w:val="28"/>
        </w:rPr>
        <w:t>. Mistrovice u Nového Oldřichova od Státního statku Bílý Kostel v likvidaci</w:t>
      </w:r>
      <w:r w:rsidRPr="00030F3D">
        <w:rPr>
          <w:sz w:val="28"/>
          <w:szCs w:val="28"/>
        </w:rPr>
        <w:tab/>
      </w:r>
      <w:r w:rsidR="00030F3D" w:rsidRPr="00030F3D">
        <w:rPr>
          <w:sz w:val="28"/>
          <w:szCs w:val="28"/>
        </w:rPr>
        <w:tab/>
      </w:r>
      <w:r w:rsidR="00030F3D" w:rsidRPr="00030F3D">
        <w:rPr>
          <w:sz w:val="28"/>
          <w:szCs w:val="28"/>
        </w:rPr>
        <w:tab/>
      </w:r>
      <w:r w:rsidR="00030F3D" w:rsidRPr="00030F3D">
        <w:rPr>
          <w:sz w:val="28"/>
          <w:szCs w:val="28"/>
        </w:rPr>
        <w:tab/>
      </w:r>
      <w:r w:rsidR="00030F3D" w:rsidRPr="00030F3D">
        <w:rPr>
          <w:sz w:val="28"/>
          <w:szCs w:val="28"/>
        </w:rPr>
        <w:tab/>
      </w:r>
      <w:r w:rsidR="00030F3D" w:rsidRPr="00030F3D">
        <w:rPr>
          <w:sz w:val="28"/>
          <w:szCs w:val="28"/>
        </w:rPr>
        <w:tab/>
      </w:r>
      <w:r w:rsidR="00030F3D" w:rsidRPr="00030F3D">
        <w:rPr>
          <w:sz w:val="28"/>
          <w:szCs w:val="28"/>
        </w:rPr>
        <w:tab/>
      </w:r>
      <w:r w:rsidR="00030F3D" w:rsidRPr="00030F3D">
        <w:rPr>
          <w:sz w:val="28"/>
          <w:szCs w:val="28"/>
        </w:rPr>
        <w:tab/>
      </w:r>
      <w:r w:rsidR="00030F3D" w:rsidRPr="00030F3D">
        <w:rPr>
          <w:sz w:val="28"/>
          <w:szCs w:val="28"/>
        </w:rPr>
        <w:tab/>
        <w:t xml:space="preserve">       </w:t>
      </w:r>
      <w:r w:rsidRPr="00030F3D">
        <w:rPr>
          <w:sz w:val="28"/>
          <w:szCs w:val="28"/>
        </w:rPr>
        <w:t>7:0:0</w:t>
      </w:r>
    </w:p>
    <w:p w:rsidR="00DA4318" w:rsidRDefault="00DA4318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30F3D">
        <w:rPr>
          <w:sz w:val="28"/>
          <w:szCs w:val="28"/>
        </w:rPr>
        <w:t>ZO schvaluje rozpočtové opatření č. 2/2014, kdy příjmy se navyšují o částku 1.549.079,-Kč a výdaje se navyšují o částku 1.549.079,-Kč7:0:0</w:t>
      </w:r>
    </w:p>
    <w:p w:rsidR="00030F3D" w:rsidRDefault="00DA4318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30F3D">
        <w:rPr>
          <w:sz w:val="28"/>
          <w:szCs w:val="28"/>
        </w:rPr>
        <w:t>ZO stanoví dle § 67 zákona č. 128/2000 Sb., o obcích 9 členů zastupitelstva obce pro volební období 2014-2018</w:t>
      </w:r>
    </w:p>
    <w:p w:rsidR="00DA4318" w:rsidRDefault="00DA4318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30F3D">
        <w:rPr>
          <w:sz w:val="28"/>
          <w:szCs w:val="28"/>
        </w:rPr>
        <w:t xml:space="preserve">ZO souhlasí s vybudováním vodovodní přípojky přes pozemek </w:t>
      </w:r>
      <w:proofErr w:type="spellStart"/>
      <w:proofErr w:type="gramStart"/>
      <w:r w:rsidRPr="00030F3D">
        <w:rPr>
          <w:sz w:val="28"/>
          <w:szCs w:val="28"/>
        </w:rPr>
        <w:t>p.č</w:t>
      </w:r>
      <w:proofErr w:type="spellEnd"/>
      <w:r w:rsidRPr="00030F3D">
        <w:rPr>
          <w:sz w:val="28"/>
          <w:szCs w:val="28"/>
        </w:rPr>
        <w:t>.</w:t>
      </w:r>
      <w:proofErr w:type="gramEnd"/>
      <w:r w:rsidRPr="00030F3D">
        <w:rPr>
          <w:sz w:val="28"/>
          <w:szCs w:val="28"/>
        </w:rPr>
        <w:t xml:space="preserve"> 91/1 v </w:t>
      </w:r>
      <w:proofErr w:type="spellStart"/>
      <w:r w:rsidRPr="00030F3D">
        <w:rPr>
          <w:sz w:val="28"/>
          <w:szCs w:val="28"/>
        </w:rPr>
        <w:t>k.ú</w:t>
      </w:r>
      <w:proofErr w:type="spellEnd"/>
      <w:r w:rsidRPr="00030F3D">
        <w:rPr>
          <w:sz w:val="28"/>
          <w:szCs w:val="28"/>
        </w:rPr>
        <w:t>. Nový Oldřichov pro nové rodinné domy</w:t>
      </w:r>
      <w:r w:rsidRPr="00030F3D">
        <w:rPr>
          <w:sz w:val="28"/>
          <w:szCs w:val="28"/>
        </w:rPr>
        <w:tab/>
      </w:r>
      <w:r w:rsidR="00030F3D">
        <w:rPr>
          <w:sz w:val="28"/>
          <w:szCs w:val="28"/>
        </w:rPr>
        <w:tab/>
      </w:r>
      <w:r w:rsidR="00030F3D">
        <w:rPr>
          <w:sz w:val="28"/>
          <w:szCs w:val="28"/>
        </w:rPr>
        <w:tab/>
        <w:t xml:space="preserve">       </w:t>
      </w:r>
      <w:r w:rsidRPr="00030F3D">
        <w:rPr>
          <w:sz w:val="28"/>
          <w:szCs w:val="28"/>
        </w:rPr>
        <w:t>7:0:0</w:t>
      </w:r>
    </w:p>
    <w:p w:rsidR="00DA4318" w:rsidRDefault="00DA4318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30F3D">
        <w:rPr>
          <w:sz w:val="28"/>
          <w:szCs w:val="28"/>
        </w:rPr>
        <w:t xml:space="preserve">ZO souhlasí s vybudováním rodinného domu včetně inženýrský sítí, zpevněné přístupové  a příjezdové plochy a sjezdu na části </w:t>
      </w:r>
      <w:proofErr w:type="spellStart"/>
      <w:proofErr w:type="gramStart"/>
      <w:r w:rsidRPr="00030F3D">
        <w:rPr>
          <w:sz w:val="28"/>
          <w:szCs w:val="28"/>
        </w:rPr>
        <w:t>p.č</w:t>
      </w:r>
      <w:proofErr w:type="spellEnd"/>
      <w:r w:rsidRPr="00030F3D">
        <w:rPr>
          <w:sz w:val="28"/>
          <w:szCs w:val="28"/>
        </w:rPr>
        <w:t>.</w:t>
      </w:r>
      <w:proofErr w:type="gramEnd"/>
      <w:r w:rsidRPr="00030F3D">
        <w:rPr>
          <w:sz w:val="28"/>
          <w:szCs w:val="28"/>
        </w:rPr>
        <w:t xml:space="preserve"> 45/1, 45/3,45/1 a 91/1 všechny v </w:t>
      </w:r>
      <w:proofErr w:type="spellStart"/>
      <w:r w:rsidRPr="00030F3D">
        <w:rPr>
          <w:sz w:val="28"/>
          <w:szCs w:val="28"/>
        </w:rPr>
        <w:t>k.ú</w:t>
      </w:r>
      <w:proofErr w:type="spellEnd"/>
      <w:r w:rsidRPr="00030F3D">
        <w:rPr>
          <w:sz w:val="28"/>
          <w:szCs w:val="28"/>
        </w:rPr>
        <w:t>. Nový Oldřichov</w:t>
      </w:r>
      <w:r w:rsidRPr="00030F3D">
        <w:rPr>
          <w:sz w:val="28"/>
          <w:szCs w:val="28"/>
        </w:rPr>
        <w:tab/>
      </w:r>
      <w:r w:rsidR="00030F3D">
        <w:rPr>
          <w:sz w:val="28"/>
          <w:szCs w:val="28"/>
        </w:rPr>
        <w:tab/>
      </w:r>
      <w:r w:rsidR="00030F3D">
        <w:rPr>
          <w:sz w:val="28"/>
          <w:szCs w:val="28"/>
        </w:rPr>
        <w:tab/>
        <w:t xml:space="preserve">       7</w:t>
      </w:r>
      <w:r w:rsidRPr="00030F3D">
        <w:rPr>
          <w:sz w:val="28"/>
          <w:szCs w:val="28"/>
        </w:rPr>
        <w:t>:0:0</w:t>
      </w:r>
    </w:p>
    <w:p w:rsidR="00DA4318" w:rsidRDefault="00030F3D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318" w:rsidRPr="00030F3D">
        <w:rPr>
          <w:sz w:val="28"/>
          <w:szCs w:val="28"/>
        </w:rPr>
        <w:t>Diskuse s občany o opravě kanálu u tel. automatu, o volbách a o rekonstrukci školy</w:t>
      </w:r>
    </w:p>
    <w:p w:rsidR="00DA4318" w:rsidRPr="00030F3D" w:rsidRDefault="00030F3D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318" w:rsidRPr="00030F3D">
        <w:rPr>
          <w:sz w:val="28"/>
          <w:szCs w:val="28"/>
        </w:rPr>
        <w:t>ZO souhlasí s usnesením</w:t>
      </w:r>
      <w:r w:rsidR="00DA4318" w:rsidRPr="00030F3D">
        <w:rPr>
          <w:sz w:val="28"/>
          <w:szCs w:val="28"/>
        </w:rPr>
        <w:tab/>
      </w:r>
      <w:r w:rsidR="00DA4318" w:rsidRPr="00030F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A4318" w:rsidRPr="00030F3D">
        <w:rPr>
          <w:sz w:val="28"/>
          <w:szCs w:val="28"/>
        </w:rPr>
        <w:t>7:0:0</w:t>
      </w: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V Novém Oldřichově dne </w:t>
      </w:r>
      <w:proofErr w:type="gramStart"/>
      <w:r>
        <w:rPr>
          <w:color w:val="000000"/>
          <w:sz w:val="28"/>
        </w:rPr>
        <w:t>12.června</w:t>
      </w:r>
      <w:proofErr w:type="gramEnd"/>
      <w:r>
        <w:rPr>
          <w:color w:val="000000"/>
          <w:sz w:val="28"/>
        </w:rPr>
        <w:t xml:space="preserve"> 2014</w:t>
      </w: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>Jaroslav Pokorný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Marcela Novotná</w:t>
      </w: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>místostarosta obce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starostka obce </w:t>
      </w:r>
    </w:p>
    <w:p w:rsidR="00DA4318" w:rsidRPr="0057224F" w:rsidRDefault="00DA4318" w:rsidP="0057224F">
      <w:pPr>
        <w:jc w:val="both"/>
        <w:rPr>
          <w:sz w:val="28"/>
          <w:szCs w:val="26"/>
        </w:rPr>
      </w:pPr>
      <w:r w:rsidRPr="0057224F">
        <w:rPr>
          <w:sz w:val="28"/>
          <w:szCs w:val="26"/>
        </w:rPr>
        <w:tab/>
      </w:r>
      <w:r w:rsidRPr="0057224F">
        <w:rPr>
          <w:sz w:val="28"/>
          <w:szCs w:val="26"/>
        </w:rPr>
        <w:tab/>
      </w:r>
    </w:p>
    <w:p w:rsidR="00DA4318" w:rsidRPr="008D0D0D" w:rsidRDefault="00DA4318" w:rsidP="00DE71C5">
      <w:pPr>
        <w:pStyle w:val="Odstavecseseznamem"/>
        <w:ind w:left="709"/>
        <w:jc w:val="both"/>
        <w:rPr>
          <w:sz w:val="26"/>
          <w:szCs w:val="26"/>
        </w:rPr>
      </w:pPr>
    </w:p>
    <w:sectPr w:rsidR="00DA4318" w:rsidRPr="008D0D0D" w:rsidSect="00F1580C"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6DCF"/>
    <w:multiLevelType w:val="hybridMultilevel"/>
    <w:tmpl w:val="64CAF2EE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DF48D2"/>
    <w:multiLevelType w:val="hybridMultilevel"/>
    <w:tmpl w:val="DC286814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3E5CD9"/>
    <w:multiLevelType w:val="hybridMultilevel"/>
    <w:tmpl w:val="7270BDE4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3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2FEA69BB"/>
    <w:multiLevelType w:val="hybridMultilevel"/>
    <w:tmpl w:val="FA8C6AB6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DC30E2"/>
    <w:multiLevelType w:val="hybridMultilevel"/>
    <w:tmpl w:val="66765C68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D92FB3"/>
    <w:multiLevelType w:val="hybridMultilevel"/>
    <w:tmpl w:val="603E8326"/>
    <w:lvl w:ilvl="0" w:tplc="5ADC0C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1C642E"/>
    <w:multiLevelType w:val="hybridMultilevel"/>
    <w:tmpl w:val="196CB502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DF73A9"/>
    <w:multiLevelType w:val="hybridMultilevel"/>
    <w:tmpl w:val="CD7CA7E6"/>
    <w:lvl w:ilvl="0" w:tplc="0405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0">
    <w:nsid w:val="72A31790"/>
    <w:multiLevelType w:val="hybridMultilevel"/>
    <w:tmpl w:val="649C4216"/>
    <w:lvl w:ilvl="0" w:tplc="2206B2A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4704650"/>
    <w:multiLevelType w:val="hybridMultilevel"/>
    <w:tmpl w:val="71367E74"/>
    <w:lvl w:ilvl="0" w:tplc="905CBF5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7"/>
  </w:num>
  <w:num w:numId="11">
    <w:abstractNumId w:val="8"/>
  </w:num>
  <w:num w:numId="12">
    <w:abstractNumId w:val="28"/>
  </w:num>
  <w:num w:numId="13">
    <w:abstractNumId w:val="15"/>
  </w:num>
  <w:num w:numId="14">
    <w:abstractNumId w:val="18"/>
  </w:num>
  <w:num w:numId="15">
    <w:abstractNumId w:val="31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25"/>
  </w:num>
  <w:num w:numId="21">
    <w:abstractNumId w:val="26"/>
  </w:num>
  <w:num w:numId="22">
    <w:abstractNumId w:val="27"/>
  </w:num>
  <w:num w:numId="23">
    <w:abstractNumId w:val="32"/>
  </w:num>
  <w:num w:numId="24">
    <w:abstractNumId w:val="33"/>
  </w:num>
  <w:num w:numId="25">
    <w:abstractNumId w:val="12"/>
  </w:num>
  <w:num w:numId="26">
    <w:abstractNumId w:val="22"/>
  </w:num>
  <w:num w:numId="27">
    <w:abstractNumId w:val="10"/>
  </w:num>
  <w:num w:numId="28">
    <w:abstractNumId w:val="19"/>
  </w:num>
  <w:num w:numId="29">
    <w:abstractNumId w:val="11"/>
  </w:num>
  <w:num w:numId="30">
    <w:abstractNumId w:val="29"/>
  </w:num>
  <w:num w:numId="31">
    <w:abstractNumId w:val="21"/>
  </w:num>
  <w:num w:numId="32">
    <w:abstractNumId w:val="14"/>
  </w:num>
  <w:num w:numId="33">
    <w:abstractNumId w:val="24"/>
  </w:num>
  <w:num w:numId="34">
    <w:abstractNumId w:val="30"/>
  </w:num>
  <w:num w:numId="3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0F"/>
    <w:rsid w:val="0001573A"/>
    <w:rsid w:val="00021E7A"/>
    <w:rsid w:val="00024408"/>
    <w:rsid w:val="00026ACC"/>
    <w:rsid w:val="00030F3D"/>
    <w:rsid w:val="000339DA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2C10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1362F"/>
    <w:rsid w:val="001201CB"/>
    <w:rsid w:val="00122B39"/>
    <w:rsid w:val="00125F3D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92E94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1DE5"/>
    <w:rsid w:val="001E43C5"/>
    <w:rsid w:val="001E5B26"/>
    <w:rsid w:val="001F40B5"/>
    <w:rsid w:val="001F7931"/>
    <w:rsid w:val="00201FC0"/>
    <w:rsid w:val="00203595"/>
    <w:rsid w:val="0021148C"/>
    <w:rsid w:val="002156AF"/>
    <w:rsid w:val="002156F0"/>
    <w:rsid w:val="002205F7"/>
    <w:rsid w:val="002231AA"/>
    <w:rsid w:val="002241AA"/>
    <w:rsid w:val="00227B9F"/>
    <w:rsid w:val="00230BB0"/>
    <w:rsid w:val="002346F7"/>
    <w:rsid w:val="00237281"/>
    <w:rsid w:val="00242894"/>
    <w:rsid w:val="00243082"/>
    <w:rsid w:val="0024344C"/>
    <w:rsid w:val="002471E8"/>
    <w:rsid w:val="0024765C"/>
    <w:rsid w:val="002542AE"/>
    <w:rsid w:val="002629C0"/>
    <w:rsid w:val="00270926"/>
    <w:rsid w:val="0028425D"/>
    <w:rsid w:val="00293838"/>
    <w:rsid w:val="002A0ECE"/>
    <w:rsid w:val="002A0F09"/>
    <w:rsid w:val="002B6709"/>
    <w:rsid w:val="002D6579"/>
    <w:rsid w:val="002E40AF"/>
    <w:rsid w:val="002F4CB0"/>
    <w:rsid w:val="002F7668"/>
    <w:rsid w:val="00327D0A"/>
    <w:rsid w:val="00336212"/>
    <w:rsid w:val="00340BB6"/>
    <w:rsid w:val="00340ECF"/>
    <w:rsid w:val="00342349"/>
    <w:rsid w:val="003423AF"/>
    <w:rsid w:val="0034260B"/>
    <w:rsid w:val="00344B71"/>
    <w:rsid w:val="00347C59"/>
    <w:rsid w:val="00350690"/>
    <w:rsid w:val="00350C08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5B0"/>
    <w:rsid w:val="003E0C67"/>
    <w:rsid w:val="003E44F6"/>
    <w:rsid w:val="003F33D9"/>
    <w:rsid w:val="003F7031"/>
    <w:rsid w:val="00402A30"/>
    <w:rsid w:val="00403CEF"/>
    <w:rsid w:val="0041394B"/>
    <w:rsid w:val="00413C1E"/>
    <w:rsid w:val="00427E0F"/>
    <w:rsid w:val="004334D9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A77"/>
    <w:rsid w:val="00497B0B"/>
    <w:rsid w:val="004B0CC6"/>
    <w:rsid w:val="004B5CCF"/>
    <w:rsid w:val="004B7B7C"/>
    <w:rsid w:val="004C1AEC"/>
    <w:rsid w:val="004C3B7F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3561C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7224F"/>
    <w:rsid w:val="005A3C2A"/>
    <w:rsid w:val="005A4AD9"/>
    <w:rsid w:val="005A66F5"/>
    <w:rsid w:val="005B1FA8"/>
    <w:rsid w:val="005B2AF8"/>
    <w:rsid w:val="005B3FAF"/>
    <w:rsid w:val="005B6521"/>
    <w:rsid w:val="005C02D8"/>
    <w:rsid w:val="005C6B02"/>
    <w:rsid w:val="005D0A8F"/>
    <w:rsid w:val="005D6727"/>
    <w:rsid w:val="005E03EF"/>
    <w:rsid w:val="005E2694"/>
    <w:rsid w:val="005E61F2"/>
    <w:rsid w:val="005F6445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444E"/>
    <w:rsid w:val="0064790B"/>
    <w:rsid w:val="0065442E"/>
    <w:rsid w:val="006569AF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36BB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6687E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494"/>
    <w:rsid w:val="00814BE2"/>
    <w:rsid w:val="00814F6F"/>
    <w:rsid w:val="00825B27"/>
    <w:rsid w:val="008301C4"/>
    <w:rsid w:val="008321FD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0D0D"/>
    <w:rsid w:val="008D2A4A"/>
    <w:rsid w:val="008D4E56"/>
    <w:rsid w:val="008D5883"/>
    <w:rsid w:val="008E5DC3"/>
    <w:rsid w:val="008F2037"/>
    <w:rsid w:val="008F2ACC"/>
    <w:rsid w:val="008F2BA1"/>
    <w:rsid w:val="008F6032"/>
    <w:rsid w:val="009015B3"/>
    <w:rsid w:val="009015BA"/>
    <w:rsid w:val="0090305F"/>
    <w:rsid w:val="00930063"/>
    <w:rsid w:val="00932E6D"/>
    <w:rsid w:val="00935A96"/>
    <w:rsid w:val="00945455"/>
    <w:rsid w:val="009471B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2E88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056C2"/>
    <w:rsid w:val="00A14154"/>
    <w:rsid w:val="00A14DD4"/>
    <w:rsid w:val="00A278AB"/>
    <w:rsid w:val="00A30919"/>
    <w:rsid w:val="00A334EB"/>
    <w:rsid w:val="00A343B1"/>
    <w:rsid w:val="00A360CA"/>
    <w:rsid w:val="00A424AA"/>
    <w:rsid w:val="00A516F2"/>
    <w:rsid w:val="00A5210E"/>
    <w:rsid w:val="00A562B2"/>
    <w:rsid w:val="00A61903"/>
    <w:rsid w:val="00A7197F"/>
    <w:rsid w:val="00A84D86"/>
    <w:rsid w:val="00A85B08"/>
    <w:rsid w:val="00A912AA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D60EE"/>
    <w:rsid w:val="00AE2936"/>
    <w:rsid w:val="00AE59C2"/>
    <w:rsid w:val="00AE59FA"/>
    <w:rsid w:val="00AE745D"/>
    <w:rsid w:val="00B03B62"/>
    <w:rsid w:val="00B13D11"/>
    <w:rsid w:val="00B13FAB"/>
    <w:rsid w:val="00B228E8"/>
    <w:rsid w:val="00B24B9E"/>
    <w:rsid w:val="00B347DF"/>
    <w:rsid w:val="00B4247E"/>
    <w:rsid w:val="00B424FD"/>
    <w:rsid w:val="00B511F1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524E"/>
    <w:rsid w:val="00BB7221"/>
    <w:rsid w:val="00BC17E6"/>
    <w:rsid w:val="00BC208F"/>
    <w:rsid w:val="00BD0EFB"/>
    <w:rsid w:val="00BD4756"/>
    <w:rsid w:val="00BD68E7"/>
    <w:rsid w:val="00BF4998"/>
    <w:rsid w:val="00C01C12"/>
    <w:rsid w:val="00C212D6"/>
    <w:rsid w:val="00C21AB0"/>
    <w:rsid w:val="00C4262F"/>
    <w:rsid w:val="00C46306"/>
    <w:rsid w:val="00C46B7A"/>
    <w:rsid w:val="00C558EF"/>
    <w:rsid w:val="00C64662"/>
    <w:rsid w:val="00C71480"/>
    <w:rsid w:val="00C75C23"/>
    <w:rsid w:val="00C80871"/>
    <w:rsid w:val="00C878FC"/>
    <w:rsid w:val="00CA2654"/>
    <w:rsid w:val="00CA3814"/>
    <w:rsid w:val="00CC2528"/>
    <w:rsid w:val="00CC6052"/>
    <w:rsid w:val="00CC6128"/>
    <w:rsid w:val="00CC7363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A4318"/>
    <w:rsid w:val="00DB3F88"/>
    <w:rsid w:val="00DC1BA7"/>
    <w:rsid w:val="00DD66DF"/>
    <w:rsid w:val="00DE4FFD"/>
    <w:rsid w:val="00DE71C5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623A3"/>
    <w:rsid w:val="00E71F39"/>
    <w:rsid w:val="00E80201"/>
    <w:rsid w:val="00E87BBA"/>
    <w:rsid w:val="00EA104C"/>
    <w:rsid w:val="00EA288D"/>
    <w:rsid w:val="00EA4FE3"/>
    <w:rsid w:val="00EA5636"/>
    <w:rsid w:val="00EC0560"/>
    <w:rsid w:val="00EC30E6"/>
    <w:rsid w:val="00EC3D44"/>
    <w:rsid w:val="00EC5166"/>
    <w:rsid w:val="00EC61AC"/>
    <w:rsid w:val="00ED101B"/>
    <w:rsid w:val="00ED50F0"/>
    <w:rsid w:val="00ED714B"/>
    <w:rsid w:val="00EE2478"/>
    <w:rsid w:val="00EE44B4"/>
    <w:rsid w:val="00EE74E0"/>
    <w:rsid w:val="00EF3620"/>
    <w:rsid w:val="00F01C5E"/>
    <w:rsid w:val="00F06B0D"/>
    <w:rsid w:val="00F14ADD"/>
    <w:rsid w:val="00F1580C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056E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3481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605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606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KNIHOVNA</cp:lastModifiedBy>
  <cp:revision>5</cp:revision>
  <cp:lastPrinted>2014-06-13T07:33:00Z</cp:lastPrinted>
  <dcterms:created xsi:type="dcterms:W3CDTF">2014-06-12T05:59:00Z</dcterms:created>
  <dcterms:modified xsi:type="dcterms:W3CDTF">2014-06-13T07:33:00Z</dcterms:modified>
</cp:coreProperties>
</file>