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50E48" w:rsidRPr="0061643F" w:rsidRDefault="00B50E48" w:rsidP="0061643F">
      <w:pPr>
        <w:pStyle w:val="Nzev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sz w:val="36"/>
          <w:szCs w:val="36"/>
          <w:u w:val="single"/>
        </w:rPr>
        <w:t xml:space="preserve">     </w:t>
      </w:r>
      <w:r w:rsidRPr="0061643F">
        <w:rPr>
          <w:rFonts w:ascii="Times New Roman" w:hAnsi="Times New Roman"/>
          <w:sz w:val="36"/>
          <w:szCs w:val="36"/>
          <w:u w:val="single"/>
        </w:rPr>
        <w:t xml:space="preserve">O   b   e   c    N   o   v   ý     O   l   d   ř   i   c   h   o   v </w:t>
      </w:r>
    </w:p>
    <w:p w:rsidR="00B50E48" w:rsidRDefault="00D137C2">
      <w:pPr>
        <w:jc w:val="center"/>
        <w:rPr>
          <w:b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2.4pt;margin-top:6.7pt;width:82.35pt;height:81.55pt;z-index:-251658752;mso-wrap-distance-left:9.05pt;mso-wrap-distance-right:9.05pt" wrapcoords="-196 0 -196 21402 21600 21402 21600 0 -196 0" filled="t">
            <v:fill color2="black"/>
            <v:imagedata r:id="rId6" o:title=""/>
            <w10:wrap type="tight"/>
          </v:shape>
          <o:OLEObject Type="Embed" ProgID="Word.Picture.8" ShapeID="_x0000_s1026" DrawAspect="Content" ObjectID="_1485341179" r:id="rId7"/>
        </w:pict>
      </w:r>
    </w:p>
    <w:p w:rsidR="00B50E48" w:rsidRDefault="00B50E48">
      <w:pPr>
        <w:jc w:val="center"/>
        <w:rPr>
          <w:b/>
        </w:rPr>
      </w:pPr>
      <w:r>
        <w:rPr>
          <w:b/>
        </w:rPr>
        <w:t>M i s t r o v i c e  5 1 ,  4 7 1  1 3  N o v ý  O l d ř i c h o v</w:t>
      </w:r>
    </w:p>
    <w:p w:rsidR="00B50E48" w:rsidRDefault="00B50E48">
      <w:pPr>
        <w:jc w:val="center"/>
        <w:rPr>
          <w:b/>
        </w:rPr>
      </w:pPr>
    </w:p>
    <w:p w:rsidR="00B50E48" w:rsidRDefault="00B50E48"/>
    <w:p w:rsidR="00B50E48" w:rsidRDefault="00B50E48" w:rsidP="00C75C23">
      <w:pPr>
        <w:pStyle w:val="Nadpis1"/>
        <w:numPr>
          <w:ilvl w:val="0"/>
          <w:numId w:val="0"/>
        </w:numPr>
        <w:ind w:left="2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Usnesení ze 4. veřejného zasedání </w:t>
      </w:r>
      <w:r w:rsidRPr="0061643F">
        <w:rPr>
          <w:rFonts w:ascii="Times New Roman" w:hAnsi="Times New Roman"/>
        </w:rPr>
        <w:t xml:space="preserve">Zastupitelstva obce, </w:t>
      </w:r>
      <w:r>
        <w:rPr>
          <w:rFonts w:ascii="Times New Roman" w:hAnsi="Times New Roman"/>
        </w:rPr>
        <w:t xml:space="preserve">které se konalo dne 11. února 2015 </w:t>
      </w:r>
    </w:p>
    <w:p w:rsidR="00B50E48" w:rsidRDefault="00B50E48" w:rsidP="00436198">
      <w:pPr>
        <w:pStyle w:val="Nadpis1"/>
        <w:numPr>
          <w:ilvl w:val="0"/>
          <w:numId w:val="0"/>
        </w:numPr>
      </w:pPr>
    </w:p>
    <w:p w:rsidR="00B50E48" w:rsidRDefault="00B50E48" w:rsidP="006851C0">
      <w:pPr>
        <w:rPr>
          <w:sz w:val="28"/>
          <w:szCs w:val="26"/>
        </w:rPr>
      </w:pPr>
      <w:r w:rsidRPr="007B3EDB">
        <w:rPr>
          <w:sz w:val="28"/>
          <w:szCs w:val="26"/>
        </w:rPr>
        <w:t xml:space="preserve">přítomno: </w:t>
      </w:r>
      <w:r>
        <w:rPr>
          <w:sz w:val="28"/>
          <w:szCs w:val="26"/>
        </w:rPr>
        <w:t>7</w:t>
      </w:r>
      <w:r w:rsidRPr="007B3EDB">
        <w:rPr>
          <w:sz w:val="28"/>
          <w:szCs w:val="26"/>
        </w:rPr>
        <w:t xml:space="preserve"> členů ZO    </w:t>
      </w:r>
      <w:r w:rsidRPr="007B3EDB">
        <w:rPr>
          <w:sz w:val="28"/>
          <w:szCs w:val="26"/>
        </w:rPr>
        <w:tab/>
      </w:r>
      <w:r w:rsidRPr="007B3EDB">
        <w:rPr>
          <w:sz w:val="28"/>
          <w:szCs w:val="26"/>
        </w:rPr>
        <w:tab/>
      </w:r>
      <w:r w:rsidRPr="007B3EDB">
        <w:rPr>
          <w:sz w:val="28"/>
          <w:szCs w:val="26"/>
        </w:rPr>
        <w:tab/>
      </w:r>
      <w:r w:rsidRPr="007B3EDB">
        <w:rPr>
          <w:sz w:val="28"/>
          <w:szCs w:val="26"/>
        </w:rPr>
        <w:tab/>
      </w:r>
      <w:r w:rsidRPr="007B3EDB">
        <w:rPr>
          <w:sz w:val="28"/>
          <w:szCs w:val="26"/>
        </w:rPr>
        <w:tab/>
      </w:r>
      <w:r w:rsidRPr="007B3EDB">
        <w:rPr>
          <w:sz w:val="28"/>
          <w:szCs w:val="26"/>
        </w:rPr>
        <w:tab/>
        <w:t xml:space="preserve">                        </w:t>
      </w:r>
      <w:r>
        <w:rPr>
          <w:sz w:val="28"/>
          <w:szCs w:val="26"/>
        </w:rPr>
        <w:t>4</w:t>
      </w:r>
      <w:r w:rsidRPr="007B3EDB">
        <w:rPr>
          <w:sz w:val="28"/>
          <w:szCs w:val="26"/>
        </w:rPr>
        <w:t xml:space="preserve"> občan</w:t>
      </w:r>
      <w:r>
        <w:rPr>
          <w:sz w:val="28"/>
          <w:szCs w:val="26"/>
        </w:rPr>
        <w:t>é</w:t>
      </w:r>
    </w:p>
    <w:p w:rsidR="00B50E48" w:rsidRPr="007B3EDB" w:rsidRDefault="00B50E48" w:rsidP="006851C0">
      <w:pPr>
        <w:rPr>
          <w:sz w:val="28"/>
          <w:szCs w:val="26"/>
        </w:rPr>
      </w:pPr>
      <w:r>
        <w:rPr>
          <w:sz w:val="28"/>
          <w:szCs w:val="26"/>
        </w:rPr>
        <w:t>omluven: p. Mondoková, p. Müller</w:t>
      </w:r>
    </w:p>
    <w:p w:rsidR="00B50E48" w:rsidRPr="007B3EDB" w:rsidRDefault="00B50E48">
      <w:pPr>
        <w:rPr>
          <w:sz w:val="28"/>
          <w:szCs w:val="26"/>
        </w:rPr>
      </w:pPr>
      <w:r w:rsidRPr="007B3EDB">
        <w:rPr>
          <w:sz w:val="28"/>
          <w:szCs w:val="26"/>
        </w:rPr>
        <w:t>zasedání řídila: Marcela Novotná</w:t>
      </w:r>
      <w:r w:rsidRPr="007B3EDB">
        <w:rPr>
          <w:sz w:val="28"/>
          <w:szCs w:val="26"/>
        </w:rPr>
        <w:tab/>
      </w:r>
      <w:r w:rsidRPr="007B3EDB">
        <w:rPr>
          <w:sz w:val="28"/>
          <w:szCs w:val="26"/>
        </w:rPr>
        <w:tab/>
      </w:r>
      <w:r w:rsidRPr="007B3EDB">
        <w:rPr>
          <w:sz w:val="28"/>
          <w:szCs w:val="26"/>
        </w:rPr>
        <w:tab/>
        <w:t xml:space="preserve">         zapsala: Eva Rachačová                                 </w:t>
      </w:r>
    </w:p>
    <w:p w:rsidR="00B50E48" w:rsidRPr="007B3EDB" w:rsidRDefault="00B50E48">
      <w:pPr>
        <w:rPr>
          <w:sz w:val="28"/>
          <w:szCs w:val="26"/>
        </w:rPr>
      </w:pPr>
      <w:r w:rsidRPr="007B3EDB">
        <w:rPr>
          <w:sz w:val="28"/>
          <w:szCs w:val="26"/>
        </w:rPr>
        <w:t xml:space="preserve">ověřovatelé zápisu: p. </w:t>
      </w:r>
      <w:r>
        <w:rPr>
          <w:sz w:val="28"/>
          <w:szCs w:val="26"/>
        </w:rPr>
        <w:t>Fiala, p. Pokorný</w:t>
      </w:r>
      <w:r w:rsidRPr="007B3EDB">
        <w:rPr>
          <w:sz w:val="28"/>
          <w:szCs w:val="26"/>
        </w:rPr>
        <w:t xml:space="preserve"> </w:t>
      </w:r>
    </w:p>
    <w:p w:rsidR="00B50E48" w:rsidRDefault="00B50E48">
      <w:pPr>
        <w:jc w:val="both"/>
        <w:rPr>
          <w:sz w:val="26"/>
          <w:szCs w:val="26"/>
        </w:rPr>
      </w:pPr>
    </w:p>
    <w:p w:rsidR="00B50E48" w:rsidRPr="007B3EDB" w:rsidRDefault="00B50E48">
      <w:pPr>
        <w:jc w:val="both"/>
        <w:rPr>
          <w:sz w:val="28"/>
          <w:szCs w:val="28"/>
        </w:rPr>
      </w:pPr>
      <w:r w:rsidRPr="007B3EDB">
        <w:rPr>
          <w:sz w:val="28"/>
          <w:szCs w:val="26"/>
        </w:rPr>
        <w:t>Průběh jednání</w:t>
      </w:r>
      <w:r w:rsidRPr="000F22C7">
        <w:rPr>
          <w:sz w:val="26"/>
          <w:szCs w:val="26"/>
        </w:rPr>
        <w:t xml:space="preserve">:                                                                             </w:t>
      </w:r>
      <w:r>
        <w:rPr>
          <w:sz w:val="20"/>
          <w:szCs w:val="20"/>
        </w:rPr>
        <w:t>hlasování pro:proti:zdržel se</w:t>
      </w:r>
      <w:r>
        <w:rPr>
          <w:sz w:val="26"/>
          <w:szCs w:val="26"/>
        </w:rPr>
        <w:t xml:space="preserve"> </w:t>
      </w:r>
    </w:p>
    <w:p w:rsidR="00B50E48" w:rsidRPr="007B3EDB" w:rsidRDefault="00B50E4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B3EDB">
        <w:rPr>
          <w:sz w:val="28"/>
          <w:szCs w:val="28"/>
        </w:rPr>
        <w:t xml:space="preserve">ZO souhlasí s programem                                                         </w:t>
      </w:r>
      <w:r>
        <w:rPr>
          <w:sz w:val="28"/>
          <w:szCs w:val="28"/>
        </w:rPr>
        <w:tab/>
        <w:t xml:space="preserve">      7</w:t>
      </w:r>
      <w:r w:rsidRPr="007B3EDB">
        <w:rPr>
          <w:sz w:val="28"/>
          <w:szCs w:val="28"/>
        </w:rPr>
        <w:t>:0:0</w:t>
      </w:r>
    </w:p>
    <w:p w:rsidR="00B50E48" w:rsidRDefault="00B50E48" w:rsidP="00242894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8"/>
        </w:rPr>
      </w:pPr>
      <w:r w:rsidRPr="007B3EDB">
        <w:rPr>
          <w:sz w:val="28"/>
          <w:szCs w:val="28"/>
        </w:rPr>
        <w:t>Kontrola minulého usnesení – bez připomínek</w:t>
      </w:r>
    </w:p>
    <w:p w:rsidR="00B50E48" w:rsidRDefault="00B50E48" w:rsidP="00242894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ZO bere na vědomí vyjádření firmy Bláha TRADE k </w:t>
      </w:r>
      <w:r w:rsidRPr="000838B7">
        <w:rPr>
          <w:sz w:val="28"/>
          <w:szCs w:val="28"/>
        </w:rPr>
        <w:t>vyúčtování</w:t>
      </w:r>
      <w:r>
        <w:rPr>
          <w:sz w:val="28"/>
          <w:szCs w:val="28"/>
        </w:rPr>
        <w:t xml:space="preserve"> víceprací v rámci akce „Snížení energetické náročnosti hasičské zbrojnice v Novém Oldřichově – část B“ a pověřuje technický dozor stavby Ing. Víta k dodání podkladů dle skutečně provedených prací.</w:t>
      </w:r>
    </w:p>
    <w:p w:rsidR="00B50E48" w:rsidRDefault="00B50E48" w:rsidP="00F64849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8"/>
        </w:rPr>
      </w:pPr>
      <w:r w:rsidRPr="00F64849">
        <w:rPr>
          <w:sz w:val="28"/>
          <w:szCs w:val="28"/>
        </w:rPr>
        <w:t xml:space="preserve">ZO schvaluje Obecně závaznou vyhlášku č. 2/2015 </w:t>
      </w:r>
      <w:r w:rsidRPr="00F64849">
        <w:rPr>
          <w:sz w:val="28"/>
          <w:szCs w:val="28"/>
          <w:lang w:eastAsia="cs-CZ"/>
        </w:rPr>
        <w:t>o stanovení systému shromažďování, sběru, přepravy, třídění, využívání a odstraňování komunálních odpadů na území obce Nový Oldřichov</w:t>
      </w:r>
      <w:r>
        <w:rPr>
          <w:sz w:val="28"/>
          <w:szCs w:val="28"/>
          <w:lang w:eastAsia="cs-CZ"/>
        </w:rPr>
        <w:t>.</w:t>
      </w:r>
      <w:r>
        <w:rPr>
          <w:sz w:val="28"/>
          <w:szCs w:val="28"/>
          <w:lang w:eastAsia="cs-CZ"/>
        </w:rPr>
        <w:tab/>
      </w:r>
      <w:r>
        <w:rPr>
          <w:sz w:val="28"/>
          <w:szCs w:val="28"/>
          <w:lang w:eastAsia="cs-CZ"/>
        </w:rPr>
        <w:tab/>
        <w:t xml:space="preserve">         7:0:0</w:t>
      </w:r>
    </w:p>
    <w:p w:rsidR="00B50E48" w:rsidRPr="00876786" w:rsidRDefault="00B50E48" w:rsidP="00F64849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8"/>
        </w:rPr>
      </w:pPr>
      <w:r w:rsidRPr="00F64849">
        <w:rPr>
          <w:sz w:val="28"/>
          <w:szCs w:val="28"/>
          <w:lang w:eastAsia="cs-CZ"/>
        </w:rPr>
        <w:t>ZO schvaluje Obecně závaznou vyhlášku č. 3/2015</w:t>
      </w:r>
      <w:r>
        <w:rPr>
          <w:sz w:val="28"/>
          <w:szCs w:val="28"/>
          <w:lang w:eastAsia="cs-CZ"/>
        </w:rPr>
        <w:t>,</w:t>
      </w:r>
      <w:r w:rsidRPr="00F64849">
        <w:rPr>
          <w:sz w:val="28"/>
          <w:szCs w:val="28"/>
          <w:lang w:eastAsia="cs-CZ"/>
        </w:rPr>
        <w:t xml:space="preserve"> </w:t>
      </w:r>
      <w:r w:rsidRPr="00F64849">
        <w:rPr>
          <w:sz w:val="28"/>
          <w:lang w:eastAsia="cs-CZ"/>
        </w:rPr>
        <w:t>kterou se zrušuje Obecně závazná vyhláška č. 4/2005, o stanovení podmínek pro pořádání, průběh a ukončení veřejnosti přístupných tanečních zábav, diskoték a jiných kulturních podniků k zajištění veřejného pořádku</w:t>
      </w:r>
      <w:r>
        <w:rPr>
          <w:sz w:val="28"/>
          <w:lang w:eastAsia="cs-CZ"/>
        </w:rPr>
        <w:t>.</w:t>
      </w:r>
      <w:r>
        <w:rPr>
          <w:sz w:val="28"/>
          <w:lang w:eastAsia="cs-CZ"/>
        </w:rPr>
        <w:tab/>
      </w:r>
      <w:r>
        <w:rPr>
          <w:sz w:val="28"/>
          <w:lang w:eastAsia="cs-CZ"/>
        </w:rPr>
        <w:tab/>
        <w:t xml:space="preserve">         7:0:0</w:t>
      </w:r>
    </w:p>
    <w:p w:rsidR="00B50E48" w:rsidRPr="00876786" w:rsidRDefault="00B50E48" w:rsidP="00876786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8"/>
        </w:rPr>
      </w:pPr>
      <w:r>
        <w:rPr>
          <w:sz w:val="28"/>
          <w:lang w:eastAsia="cs-CZ"/>
        </w:rPr>
        <w:t>ZO schvaluje Místní program obnovy venkova obce Nový Oldřichov na období 2015-2018.</w:t>
      </w:r>
      <w:r>
        <w:rPr>
          <w:sz w:val="28"/>
          <w:lang w:eastAsia="cs-CZ"/>
        </w:rPr>
        <w:tab/>
      </w:r>
      <w:r>
        <w:rPr>
          <w:sz w:val="28"/>
          <w:lang w:eastAsia="cs-CZ"/>
        </w:rPr>
        <w:tab/>
      </w:r>
      <w:r>
        <w:rPr>
          <w:sz w:val="28"/>
          <w:lang w:eastAsia="cs-CZ"/>
        </w:rPr>
        <w:tab/>
      </w:r>
      <w:r>
        <w:rPr>
          <w:sz w:val="28"/>
          <w:lang w:eastAsia="cs-CZ"/>
        </w:rPr>
        <w:tab/>
      </w:r>
      <w:r>
        <w:rPr>
          <w:sz w:val="28"/>
          <w:lang w:eastAsia="cs-CZ"/>
        </w:rPr>
        <w:tab/>
      </w:r>
      <w:r>
        <w:rPr>
          <w:sz w:val="28"/>
          <w:lang w:eastAsia="cs-CZ"/>
        </w:rPr>
        <w:tab/>
      </w:r>
      <w:r>
        <w:rPr>
          <w:sz w:val="28"/>
          <w:lang w:eastAsia="cs-CZ"/>
        </w:rPr>
        <w:tab/>
        <w:t xml:space="preserve">         </w:t>
      </w:r>
      <w:r w:rsidRPr="00876786">
        <w:rPr>
          <w:sz w:val="28"/>
          <w:szCs w:val="28"/>
        </w:rPr>
        <w:t>7:0:0</w:t>
      </w:r>
    </w:p>
    <w:p w:rsidR="00D137C2" w:rsidRDefault="00B50E48" w:rsidP="00D137C2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ZO vyhlašuje výběrové řízení v rámci zakázky malého rozsahu na akci </w:t>
      </w:r>
      <w:r w:rsidRPr="00D22F29">
        <w:rPr>
          <w:sz w:val="28"/>
          <w:szCs w:val="28"/>
        </w:rPr>
        <w:t>„</w:t>
      </w:r>
      <w:r>
        <w:rPr>
          <w:sz w:val="28"/>
          <w:szCs w:val="28"/>
        </w:rPr>
        <w:t xml:space="preserve">Aktivní mládež bez hranic </w:t>
      </w:r>
      <w:r w:rsidRPr="00D22F29">
        <w:rPr>
          <w:sz w:val="28"/>
          <w:szCs w:val="28"/>
        </w:rPr>
        <w:t>- stavební úpravy centra pro vzdělávání a kulturu – zajištění havarijního stavu objektu“</w:t>
      </w:r>
      <w:r>
        <w:rPr>
          <w:sz w:val="28"/>
          <w:szCs w:val="28"/>
        </w:rPr>
        <w:t xml:space="preserve">. Výběrové řízení bude zveřejněno na profilu zadavatele dle zákonných podmínek o zadávání veřejných zakázek dle předložené dokumentace, kterou připravila Advokátní kancelář, JUDr. Vladimír Tögel, </w:t>
      </w:r>
      <w:r w:rsidRPr="00F018E0">
        <w:rPr>
          <w:sz w:val="28"/>
          <w:szCs w:val="28"/>
          <w:u w:val="single"/>
        </w:rPr>
        <w:t>Organizační a právní servis zadávání veřejných zakázek</w:t>
      </w:r>
      <w:r>
        <w:rPr>
          <w:sz w:val="28"/>
          <w:szCs w:val="28"/>
        </w:rPr>
        <w:t xml:space="preserve"> na základě plné moci. Komisí pro otevírání a hodnocení jednotlivých nabídek jsou všich</w:t>
      </w:r>
      <w:r w:rsidR="00D137C2">
        <w:rPr>
          <w:sz w:val="28"/>
          <w:szCs w:val="28"/>
        </w:rPr>
        <w:t>ni členové zastupitelstva obce.</w:t>
      </w:r>
      <w:r w:rsidRPr="00D137C2">
        <w:rPr>
          <w:sz w:val="28"/>
          <w:szCs w:val="28"/>
        </w:rPr>
        <w:t xml:space="preserve"> </w:t>
      </w:r>
    </w:p>
    <w:p w:rsidR="00B50E48" w:rsidRPr="00D137C2" w:rsidRDefault="00D137C2" w:rsidP="00D137C2">
      <w:pPr>
        <w:pStyle w:val="Odstavecseseznamem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bookmarkStart w:id="0" w:name="_GoBack"/>
      <w:bookmarkEnd w:id="0"/>
      <w:r w:rsidR="00B50E48" w:rsidRPr="00D137C2">
        <w:rPr>
          <w:sz w:val="28"/>
          <w:szCs w:val="28"/>
        </w:rPr>
        <w:t>7:0:0</w:t>
      </w:r>
    </w:p>
    <w:p w:rsidR="00D137C2" w:rsidRPr="00D137C2" w:rsidRDefault="00B50E48" w:rsidP="00D137C2">
      <w:pPr>
        <w:pStyle w:val="Odstavecseseznamem"/>
        <w:numPr>
          <w:ilvl w:val="0"/>
          <w:numId w:val="15"/>
        </w:numPr>
        <w:tabs>
          <w:tab w:val="left" w:pos="709"/>
        </w:tabs>
        <w:ind w:left="709"/>
        <w:jc w:val="both"/>
        <w:rPr>
          <w:sz w:val="28"/>
          <w:szCs w:val="28"/>
        </w:rPr>
      </w:pPr>
      <w:r w:rsidRPr="00D137C2">
        <w:rPr>
          <w:sz w:val="28"/>
          <w:szCs w:val="28"/>
        </w:rPr>
        <w:t xml:space="preserve">Diskuse s občany o rekonstrukci kulturního domu </w:t>
      </w:r>
    </w:p>
    <w:p w:rsidR="00B50E48" w:rsidRPr="00D172BC" w:rsidRDefault="00B50E48" w:rsidP="000838B7">
      <w:pPr>
        <w:pStyle w:val="Odstavecseseznamem"/>
        <w:numPr>
          <w:ilvl w:val="0"/>
          <w:numId w:val="15"/>
        </w:numPr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ZO schvaluje usnesení </w:t>
      </w:r>
      <w:r>
        <w:rPr>
          <w:sz w:val="28"/>
          <w:szCs w:val="28"/>
        </w:rPr>
        <w:tab/>
        <w:t xml:space="preserve">                                                                   7:0:0</w:t>
      </w:r>
    </w:p>
    <w:p w:rsidR="00B50E48" w:rsidRDefault="00B50E48" w:rsidP="007B3EDB">
      <w:pPr>
        <w:pStyle w:val="Odstavecseseznamem"/>
        <w:ind w:left="709"/>
        <w:jc w:val="both"/>
        <w:rPr>
          <w:sz w:val="28"/>
          <w:szCs w:val="28"/>
        </w:rPr>
      </w:pPr>
    </w:p>
    <w:p w:rsidR="00B50E48" w:rsidRPr="007B3EDB" w:rsidRDefault="00B50E48" w:rsidP="007B3EDB">
      <w:pPr>
        <w:pStyle w:val="Odstavecseseznamem"/>
        <w:ind w:left="709"/>
        <w:jc w:val="both"/>
        <w:rPr>
          <w:sz w:val="28"/>
          <w:szCs w:val="28"/>
        </w:rPr>
      </w:pPr>
      <w:r w:rsidRPr="007B3EDB">
        <w:rPr>
          <w:sz w:val="28"/>
          <w:szCs w:val="28"/>
        </w:rPr>
        <w:t xml:space="preserve">V Novém Oldřichově dne </w:t>
      </w:r>
      <w:r>
        <w:rPr>
          <w:sz w:val="28"/>
          <w:szCs w:val="28"/>
        </w:rPr>
        <w:t>13.února 2015</w:t>
      </w:r>
    </w:p>
    <w:p w:rsidR="00B50E48" w:rsidRPr="007B3EDB" w:rsidRDefault="00B50E48" w:rsidP="007B3EDB">
      <w:pPr>
        <w:pStyle w:val="Odstavecseseznamem"/>
        <w:ind w:left="709"/>
        <w:jc w:val="both"/>
        <w:rPr>
          <w:sz w:val="28"/>
          <w:szCs w:val="28"/>
        </w:rPr>
      </w:pPr>
    </w:p>
    <w:p w:rsidR="00B50E48" w:rsidRPr="007B3EDB" w:rsidRDefault="00B50E48" w:rsidP="007B3E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Jana Podlipná      </w:t>
      </w:r>
      <w:r w:rsidRPr="007B3EDB">
        <w:rPr>
          <w:sz w:val="28"/>
          <w:szCs w:val="28"/>
        </w:rPr>
        <w:t xml:space="preserve">                                                               Marcela Novotná</w:t>
      </w:r>
    </w:p>
    <w:p w:rsidR="00B50E48" w:rsidRPr="007B3EDB" w:rsidRDefault="00B50E48" w:rsidP="00F13835">
      <w:pPr>
        <w:jc w:val="both"/>
        <w:rPr>
          <w:sz w:val="28"/>
          <w:szCs w:val="28"/>
        </w:rPr>
      </w:pPr>
      <w:r w:rsidRPr="007B3EDB">
        <w:rPr>
          <w:sz w:val="28"/>
          <w:szCs w:val="28"/>
        </w:rPr>
        <w:lastRenderedPageBreak/>
        <w:t>místostarost</w:t>
      </w:r>
      <w:r>
        <w:rPr>
          <w:sz w:val="28"/>
          <w:szCs w:val="28"/>
        </w:rPr>
        <w:t>k</w:t>
      </w:r>
      <w:r w:rsidRPr="007B3EDB">
        <w:rPr>
          <w:sz w:val="28"/>
          <w:szCs w:val="28"/>
        </w:rPr>
        <w:t xml:space="preserve">a obce                                                             starostka obce </w:t>
      </w:r>
    </w:p>
    <w:sectPr w:rsidR="00B50E48" w:rsidRPr="007B3EDB" w:rsidSect="00D137C2">
      <w:footnotePr>
        <w:pos w:val="beneathText"/>
      </w:footnotePr>
      <w:pgSz w:w="11905" w:h="16837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9"/>
      <w:numFmt w:val="decimal"/>
      <w:pStyle w:val="Nadpis1"/>
      <w:lvlText w:val="%1."/>
      <w:lvlJc w:val="left"/>
      <w:pPr>
        <w:tabs>
          <w:tab w:val="num" w:pos="720"/>
        </w:tabs>
        <w:ind w:left="720" w:hanging="495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3">
    <w:nsid w:val="00000004"/>
    <w:multiLevelType w:val="singleLevel"/>
    <w:tmpl w:val="00000004"/>
    <w:name w:val="WW8Num10"/>
    <w:lvl w:ilvl="0">
      <w:start w:val="14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8E44CB9"/>
    <w:multiLevelType w:val="multilevel"/>
    <w:tmpl w:val="53B84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E115F35"/>
    <w:multiLevelType w:val="hybridMultilevel"/>
    <w:tmpl w:val="9CE8E6B2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0E2E3C92"/>
    <w:multiLevelType w:val="singleLevel"/>
    <w:tmpl w:val="0000000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9">
    <w:nsid w:val="10BE7056"/>
    <w:multiLevelType w:val="hybridMultilevel"/>
    <w:tmpl w:val="CEEE214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F74BDE"/>
    <w:multiLevelType w:val="hybridMultilevel"/>
    <w:tmpl w:val="B06A88C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BD3532"/>
    <w:multiLevelType w:val="hybridMultilevel"/>
    <w:tmpl w:val="21B8ED00"/>
    <w:lvl w:ilvl="0" w:tplc="6E3C5876">
      <w:start w:val="7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2">
    <w:nsid w:val="34AD1305"/>
    <w:multiLevelType w:val="hybridMultilevel"/>
    <w:tmpl w:val="970A0A5C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5E54D90"/>
    <w:multiLevelType w:val="hybridMultilevel"/>
    <w:tmpl w:val="BEB25C20"/>
    <w:lvl w:ilvl="0" w:tplc="040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3759167E"/>
    <w:multiLevelType w:val="hybridMultilevel"/>
    <w:tmpl w:val="18ACFF06"/>
    <w:lvl w:ilvl="0" w:tplc="6FBC14EA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779594E"/>
    <w:multiLevelType w:val="hybridMultilevel"/>
    <w:tmpl w:val="AB464ED8"/>
    <w:lvl w:ilvl="0" w:tplc="6FBC14EA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7EB68DF"/>
    <w:multiLevelType w:val="hybridMultilevel"/>
    <w:tmpl w:val="936E8FE0"/>
    <w:lvl w:ilvl="0" w:tplc="0C100D4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FCA571B"/>
    <w:multiLevelType w:val="hybridMultilevel"/>
    <w:tmpl w:val="24346408"/>
    <w:lvl w:ilvl="0" w:tplc="F4C82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C1C77F8"/>
    <w:multiLevelType w:val="hybridMultilevel"/>
    <w:tmpl w:val="7442A862"/>
    <w:lvl w:ilvl="0" w:tplc="A05EC574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5C4214C7"/>
    <w:multiLevelType w:val="hybridMultilevel"/>
    <w:tmpl w:val="1826C34A"/>
    <w:lvl w:ilvl="0" w:tplc="04C0B7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49B4DA2"/>
    <w:multiLevelType w:val="hybridMultilevel"/>
    <w:tmpl w:val="EE281DE8"/>
    <w:lvl w:ilvl="0" w:tplc="040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69E84680"/>
    <w:multiLevelType w:val="hybridMultilevel"/>
    <w:tmpl w:val="3C061E06"/>
    <w:lvl w:ilvl="0" w:tplc="4A6099B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3">
    <w:nsid w:val="6B8E048E"/>
    <w:multiLevelType w:val="hybridMultilevel"/>
    <w:tmpl w:val="1BC25700"/>
    <w:lvl w:ilvl="0" w:tplc="CEA2D73E">
      <w:start w:val="14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4704650"/>
    <w:multiLevelType w:val="hybridMultilevel"/>
    <w:tmpl w:val="936E8FE0"/>
    <w:lvl w:ilvl="0" w:tplc="0C100D4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F2918D5"/>
    <w:multiLevelType w:val="hybridMultilevel"/>
    <w:tmpl w:val="026660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EC65E2"/>
    <w:multiLevelType w:val="hybridMultilevel"/>
    <w:tmpl w:val="EB606E72"/>
    <w:lvl w:ilvl="0" w:tplc="6FBC14E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7"/>
  </w:num>
  <w:num w:numId="9">
    <w:abstractNumId w:val="19"/>
  </w:num>
  <w:num w:numId="10">
    <w:abstractNumId w:val="7"/>
  </w:num>
  <w:num w:numId="11">
    <w:abstractNumId w:val="8"/>
  </w:num>
  <w:num w:numId="12">
    <w:abstractNumId w:val="23"/>
  </w:num>
  <w:num w:numId="13">
    <w:abstractNumId w:val="12"/>
  </w:num>
  <w:num w:numId="14">
    <w:abstractNumId w:val="15"/>
  </w:num>
  <w:num w:numId="15">
    <w:abstractNumId w:val="24"/>
  </w:num>
  <w:num w:numId="16">
    <w:abstractNumId w:val="14"/>
  </w:num>
  <w:num w:numId="17">
    <w:abstractNumId w:val="11"/>
  </w:num>
  <w:num w:numId="18">
    <w:abstractNumId w:val="10"/>
  </w:num>
  <w:num w:numId="19">
    <w:abstractNumId w:val="13"/>
  </w:num>
  <w:num w:numId="20">
    <w:abstractNumId w:val="20"/>
  </w:num>
  <w:num w:numId="21">
    <w:abstractNumId w:val="21"/>
  </w:num>
  <w:num w:numId="22">
    <w:abstractNumId w:val="22"/>
  </w:num>
  <w:num w:numId="23">
    <w:abstractNumId w:val="25"/>
  </w:num>
  <w:num w:numId="24">
    <w:abstractNumId w:val="26"/>
  </w:num>
  <w:num w:numId="25">
    <w:abstractNumId w:val="18"/>
  </w:num>
  <w:num w:numId="26">
    <w:abstractNumId w:val="9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E0F"/>
    <w:rsid w:val="00004BE5"/>
    <w:rsid w:val="0001573A"/>
    <w:rsid w:val="00021E7A"/>
    <w:rsid w:val="00024408"/>
    <w:rsid w:val="00026ACC"/>
    <w:rsid w:val="00030A38"/>
    <w:rsid w:val="00035AA0"/>
    <w:rsid w:val="00050574"/>
    <w:rsid w:val="000523A3"/>
    <w:rsid w:val="00055993"/>
    <w:rsid w:val="000572D6"/>
    <w:rsid w:val="000629F6"/>
    <w:rsid w:val="000674CC"/>
    <w:rsid w:val="00072FAD"/>
    <w:rsid w:val="0007431E"/>
    <w:rsid w:val="00075CC6"/>
    <w:rsid w:val="000827BD"/>
    <w:rsid w:val="000838B7"/>
    <w:rsid w:val="00085954"/>
    <w:rsid w:val="000B0656"/>
    <w:rsid w:val="000B1793"/>
    <w:rsid w:val="000B2990"/>
    <w:rsid w:val="000B5695"/>
    <w:rsid w:val="000B603A"/>
    <w:rsid w:val="000C0EBC"/>
    <w:rsid w:val="000C31AA"/>
    <w:rsid w:val="000C729D"/>
    <w:rsid w:val="000D37D1"/>
    <w:rsid w:val="000E4A19"/>
    <w:rsid w:val="000E679F"/>
    <w:rsid w:val="000F22C7"/>
    <w:rsid w:val="000F56BB"/>
    <w:rsid w:val="000F611E"/>
    <w:rsid w:val="00102BEB"/>
    <w:rsid w:val="001201CB"/>
    <w:rsid w:val="00122B39"/>
    <w:rsid w:val="00132EAF"/>
    <w:rsid w:val="001416FD"/>
    <w:rsid w:val="001419B2"/>
    <w:rsid w:val="00143C85"/>
    <w:rsid w:val="001443E3"/>
    <w:rsid w:val="00154560"/>
    <w:rsid w:val="00163D83"/>
    <w:rsid w:val="00167827"/>
    <w:rsid w:val="00170A00"/>
    <w:rsid w:val="00176BA3"/>
    <w:rsid w:val="00185D17"/>
    <w:rsid w:val="00192BCA"/>
    <w:rsid w:val="001A2140"/>
    <w:rsid w:val="001A6FB7"/>
    <w:rsid w:val="001A7F30"/>
    <w:rsid w:val="001B5C8B"/>
    <w:rsid w:val="001B6569"/>
    <w:rsid w:val="001C685C"/>
    <w:rsid w:val="001C7D27"/>
    <w:rsid w:val="001D028E"/>
    <w:rsid w:val="001D5FED"/>
    <w:rsid w:val="001D7140"/>
    <w:rsid w:val="001E43C5"/>
    <w:rsid w:val="001E5B26"/>
    <w:rsid w:val="001F40B5"/>
    <w:rsid w:val="001F7931"/>
    <w:rsid w:val="0021148C"/>
    <w:rsid w:val="002156AF"/>
    <w:rsid w:val="002156F0"/>
    <w:rsid w:val="002205F7"/>
    <w:rsid w:val="002231AA"/>
    <w:rsid w:val="00227B9F"/>
    <w:rsid w:val="00230BB0"/>
    <w:rsid w:val="002346F7"/>
    <w:rsid w:val="00237281"/>
    <w:rsid w:val="00242894"/>
    <w:rsid w:val="0024344C"/>
    <w:rsid w:val="0024765C"/>
    <w:rsid w:val="002542AE"/>
    <w:rsid w:val="00261DCA"/>
    <w:rsid w:val="002629C0"/>
    <w:rsid w:val="00270926"/>
    <w:rsid w:val="0028425D"/>
    <w:rsid w:val="00293838"/>
    <w:rsid w:val="002A0ECE"/>
    <w:rsid w:val="002B6709"/>
    <w:rsid w:val="002D6579"/>
    <w:rsid w:val="002F7668"/>
    <w:rsid w:val="00327D0A"/>
    <w:rsid w:val="00336212"/>
    <w:rsid w:val="00340BB6"/>
    <w:rsid w:val="00340ECF"/>
    <w:rsid w:val="00342349"/>
    <w:rsid w:val="003423AF"/>
    <w:rsid w:val="0034260B"/>
    <w:rsid w:val="00350690"/>
    <w:rsid w:val="00350C08"/>
    <w:rsid w:val="00355726"/>
    <w:rsid w:val="00356644"/>
    <w:rsid w:val="00362DB1"/>
    <w:rsid w:val="003726CE"/>
    <w:rsid w:val="0037497A"/>
    <w:rsid w:val="003779AC"/>
    <w:rsid w:val="00377E8A"/>
    <w:rsid w:val="00380AAF"/>
    <w:rsid w:val="00385DE2"/>
    <w:rsid w:val="003A480E"/>
    <w:rsid w:val="003A5E4E"/>
    <w:rsid w:val="003B474B"/>
    <w:rsid w:val="003B5390"/>
    <w:rsid w:val="003C3A68"/>
    <w:rsid w:val="003C4754"/>
    <w:rsid w:val="003D378D"/>
    <w:rsid w:val="003D626E"/>
    <w:rsid w:val="003D65B0"/>
    <w:rsid w:val="003E0C67"/>
    <w:rsid w:val="003F7031"/>
    <w:rsid w:val="00403CEF"/>
    <w:rsid w:val="00413C1E"/>
    <w:rsid w:val="00421065"/>
    <w:rsid w:val="00427E0F"/>
    <w:rsid w:val="00433B30"/>
    <w:rsid w:val="00435EDD"/>
    <w:rsid w:val="00436198"/>
    <w:rsid w:val="0045182A"/>
    <w:rsid w:val="00454A6D"/>
    <w:rsid w:val="00454C6B"/>
    <w:rsid w:val="00464774"/>
    <w:rsid w:val="00465B4B"/>
    <w:rsid w:val="00470129"/>
    <w:rsid w:val="00473608"/>
    <w:rsid w:val="00474433"/>
    <w:rsid w:val="004774D0"/>
    <w:rsid w:val="0049505C"/>
    <w:rsid w:val="00497B0B"/>
    <w:rsid w:val="004B0CC6"/>
    <w:rsid w:val="004B5CCF"/>
    <w:rsid w:val="004B7B7C"/>
    <w:rsid w:val="004C6D40"/>
    <w:rsid w:val="004C7ECD"/>
    <w:rsid w:val="004C7F06"/>
    <w:rsid w:val="004D0CC3"/>
    <w:rsid w:val="004D6AC2"/>
    <w:rsid w:val="004F3AAC"/>
    <w:rsid w:val="004F58A4"/>
    <w:rsid w:val="0050486D"/>
    <w:rsid w:val="005117FE"/>
    <w:rsid w:val="00513129"/>
    <w:rsid w:val="00521A55"/>
    <w:rsid w:val="00522BA7"/>
    <w:rsid w:val="005246FF"/>
    <w:rsid w:val="00524805"/>
    <w:rsid w:val="005317F3"/>
    <w:rsid w:val="00540355"/>
    <w:rsid w:val="00542897"/>
    <w:rsid w:val="00546FAC"/>
    <w:rsid w:val="00550617"/>
    <w:rsid w:val="00552772"/>
    <w:rsid w:val="00554DB2"/>
    <w:rsid w:val="00560F28"/>
    <w:rsid w:val="005611E6"/>
    <w:rsid w:val="00563A16"/>
    <w:rsid w:val="00563A54"/>
    <w:rsid w:val="005A3C2A"/>
    <w:rsid w:val="005A4AD9"/>
    <w:rsid w:val="005A66F5"/>
    <w:rsid w:val="005B1FA8"/>
    <w:rsid w:val="005B2AF8"/>
    <w:rsid w:val="005B3FAF"/>
    <w:rsid w:val="005B6521"/>
    <w:rsid w:val="005C5D5A"/>
    <w:rsid w:val="005C6B02"/>
    <w:rsid w:val="005D0A8F"/>
    <w:rsid w:val="005D3157"/>
    <w:rsid w:val="005D6727"/>
    <w:rsid w:val="005E03EF"/>
    <w:rsid w:val="005E2694"/>
    <w:rsid w:val="005E61F2"/>
    <w:rsid w:val="005F6445"/>
    <w:rsid w:val="00601349"/>
    <w:rsid w:val="006016B1"/>
    <w:rsid w:val="00602F3A"/>
    <w:rsid w:val="00603B72"/>
    <w:rsid w:val="0061643F"/>
    <w:rsid w:val="00622523"/>
    <w:rsid w:val="00625AC5"/>
    <w:rsid w:val="00640504"/>
    <w:rsid w:val="00643A39"/>
    <w:rsid w:val="0064790B"/>
    <w:rsid w:val="006569BC"/>
    <w:rsid w:val="0066036D"/>
    <w:rsid w:val="0067257B"/>
    <w:rsid w:val="006749B3"/>
    <w:rsid w:val="00675635"/>
    <w:rsid w:val="00681F82"/>
    <w:rsid w:val="006830AB"/>
    <w:rsid w:val="00684C5B"/>
    <w:rsid w:val="006851C0"/>
    <w:rsid w:val="0069183E"/>
    <w:rsid w:val="0069240E"/>
    <w:rsid w:val="006A25EE"/>
    <w:rsid w:val="006A5331"/>
    <w:rsid w:val="006A6232"/>
    <w:rsid w:val="006B12C7"/>
    <w:rsid w:val="006C22A1"/>
    <w:rsid w:val="006D6BDB"/>
    <w:rsid w:val="006E1005"/>
    <w:rsid w:val="006E4286"/>
    <w:rsid w:val="006F09BC"/>
    <w:rsid w:val="006F3E34"/>
    <w:rsid w:val="006F523B"/>
    <w:rsid w:val="006F7241"/>
    <w:rsid w:val="00711789"/>
    <w:rsid w:val="00711939"/>
    <w:rsid w:val="0071457E"/>
    <w:rsid w:val="00723CF1"/>
    <w:rsid w:val="00725015"/>
    <w:rsid w:val="007362A6"/>
    <w:rsid w:val="00736941"/>
    <w:rsid w:val="007402B0"/>
    <w:rsid w:val="007456EE"/>
    <w:rsid w:val="007529A5"/>
    <w:rsid w:val="00753999"/>
    <w:rsid w:val="00764884"/>
    <w:rsid w:val="00776030"/>
    <w:rsid w:val="00783FC3"/>
    <w:rsid w:val="00785AD9"/>
    <w:rsid w:val="007B3EDB"/>
    <w:rsid w:val="007C3E7D"/>
    <w:rsid w:val="007D3A4A"/>
    <w:rsid w:val="007D7B99"/>
    <w:rsid w:val="007E2116"/>
    <w:rsid w:val="007E2174"/>
    <w:rsid w:val="007E2B51"/>
    <w:rsid w:val="007E510D"/>
    <w:rsid w:val="007E5FFD"/>
    <w:rsid w:val="00802BF4"/>
    <w:rsid w:val="00810E75"/>
    <w:rsid w:val="00814BE2"/>
    <w:rsid w:val="00814F6F"/>
    <w:rsid w:val="00825B27"/>
    <w:rsid w:val="008301C4"/>
    <w:rsid w:val="0083503C"/>
    <w:rsid w:val="0084217D"/>
    <w:rsid w:val="00842CEF"/>
    <w:rsid w:val="00847057"/>
    <w:rsid w:val="00851526"/>
    <w:rsid w:val="00852B51"/>
    <w:rsid w:val="0085565F"/>
    <w:rsid w:val="00856BF0"/>
    <w:rsid w:val="008600E8"/>
    <w:rsid w:val="00861E74"/>
    <w:rsid w:val="00863E46"/>
    <w:rsid w:val="0087408F"/>
    <w:rsid w:val="00876786"/>
    <w:rsid w:val="00877BF1"/>
    <w:rsid w:val="008853B4"/>
    <w:rsid w:val="00887622"/>
    <w:rsid w:val="008912AD"/>
    <w:rsid w:val="008A086F"/>
    <w:rsid w:val="008A445A"/>
    <w:rsid w:val="008A5C97"/>
    <w:rsid w:val="008B20E9"/>
    <w:rsid w:val="008B3A3F"/>
    <w:rsid w:val="008B428D"/>
    <w:rsid w:val="008B53DE"/>
    <w:rsid w:val="008C4BA4"/>
    <w:rsid w:val="008C4F09"/>
    <w:rsid w:val="008C6317"/>
    <w:rsid w:val="008D2A4A"/>
    <w:rsid w:val="008D5883"/>
    <w:rsid w:val="008E5DC3"/>
    <w:rsid w:val="008F2ACC"/>
    <w:rsid w:val="008F2BA1"/>
    <w:rsid w:val="009015B3"/>
    <w:rsid w:val="009015BA"/>
    <w:rsid w:val="00930063"/>
    <w:rsid w:val="00932E6D"/>
    <w:rsid w:val="00935A96"/>
    <w:rsid w:val="00945455"/>
    <w:rsid w:val="00947B70"/>
    <w:rsid w:val="00950849"/>
    <w:rsid w:val="00955C23"/>
    <w:rsid w:val="00956698"/>
    <w:rsid w:val="00980368"/>
    <w:rsid w:val="009816CE"/>
    <w:rsid w:val="00983B7C"/>
    <w:rsid w:val="00985534"/>
    <w:rsid w:val="009951D1"/>
    <w:rsid w:val="00995D01"/>
    <w:rsid w:val="009A31ED"/>
    <w:rsid w:val="009B26EC"/>
    <w:rsid w:val="009C6C5B"/>
    <w:rsid w:val="009D1B33"/>
    <w:rsid w:val="009D2F33"/>
    <w:rsid w:val="009D6010"/>
    <w:rsid w:val="009E3D24"/>
    <w:rsid w:val="009E6375"/>
    <w:rsid w:val="009F13D1"/>
    <w:rsid w:val="009F2525"/>
    <w:rsid w:val="009F5C1C"/>
    <w:rsid w:val="009F6A54"/>
    <w:rsid w:val="00A10D16"/>
    <w:rsid w:val="00A14154"/>
    <w:rsid w:val="00A14DD4"/>
    <w:rsid w:val="00A30919"/>
    <w:rsid w:val="00A334EB"/>
    <w:rsid w:val="00A343B1"/>
    <w:rsid w:val="00A34602"/>
    <w:rsid w:val="00A424AA"/>
    <w:rsid w:val="00A516F2"/>
    <w:rsid w:val="00A5210E"/>
    <w:rsid w:val="00A61903"/>
    <w:rsid w:val="00A67BC1"/>
    <w:rsid w:val="00A7197F"/>
    <w:rsid w:val="00A84D86"/>
    <w:rsid w:val="00A85B08"/>
    <w:rsid w:val="00A93992"/>
    <w:rsid w:val="00A957DA"/>
    <w:rsid w:val="00A97AC1"/>
    <w:rsid w:val="00AB2144"/>
    <w:rsid w:val="00AB7E47"/>
    <w:rsid w:val="00AC1C68"/>
    <w:rsid w:val="00AC6AA6"/>
    <w:rsid w:val="00AC7B64"/>
    <w:rsid w:val="00AD2D64"/>
    <w:rsid w:val="00AE2936"/>
    <w:rsid w:val="00AE59FA"/>
    <w:rsid w:val="00AE745D"/>
    <w:rsid w:val="00B03B62"/>
    <w:rsid w:val="00B13D11"/>
    <w:rsid w:val="00B228E8"/>
    <w:rsid w:val="00B24B9E"/>
    <w:rsid w:val="00B268FB"/>
    <w:rsid w:val="00B3180E"/>
    <w:rsid w:val="00B347DF"/>
    <w:rsid w:val="00B4247E"/>
    <w:rsid w:val="00B47F2A"/>
    <w:rsid w:val="00B50E48"/>
    <w:rsid w:val="00B53CE6"/>
    <w:rsid w:val="00B54D0F"/>
    <w:rsid w:val="00B576CA"/>
    <w:rsid w:val="00B610BA"/>
    <w:rsid w:val="00B621CA"/>
    <w:rsid w:val="00B6695B"/>
    <w:rsid w:val="00B82272"/>
    <w:rsid w:val="00B84BE0"/>
    <w:rsid w:val="00B943BA"/>
    <w:rsid w:val="00BA0491"/>
    <w:rsid w:val="00BA0B10"/>
    <w:rsid w:val="00BA3D3D"/>
    <w:rsid w:val="00BB1E4B"/>
    <w:rsid w:val="00BB3D12"/>
    <w:rsid w:val="00BB46CF"/>
    <w:rsid w:val="00BB7221"/>
    <w:rsid w:val="00BC17E6"/>
    <w:rsid w:val="00BC208F"/>
    <w:rsid w:val="00BD0EFB"/>
    <w:rsid w:val="00BD68E7"/>
    <w:rsid w:val="00BF4998"/>
    <w:rsid w:val="00C01C12"/>
    <w:rsid w:val="00C0393F"/>
    <w:rsid w:val="00C212D6"/>
    <w:rsid w:val="00C21AB0"/>
    <w:rsid w:val="00C25F96"/>
    <w:rsid w:val="00C46B7A"/>
    <w:rsid w:val="00C642F5"/>
    <w:rsid w:val="00C64662"/>
    <w:rsid w:val="00C71480"/>
    <w:rsid w:val="00C75C23"/>
    <w:rsid w:val="00C80871"/>
    <w:rsid w:val="00C878FC"/>
    <w:rsid w:val="00CA1B1F"/>
    <w:rsid w:val="00CA2654"/>
    <w:rsid w:val="00CA3814"/>
    <w:rsid w:val="00CA3889"/>
    <w:rsid w:val="00CB6349"/>
    <w:rsid w:val="00CC2528"/>
    <w:rsid w:val="00CC6128"/>
    <w:rsid w:val="00CC7AD7"/>
    <w:rsid w:val="00CD3281"/>
    <w:rsid w:val="00CD498B"/>
    <w:rsid w:val="00CE3E37"/>
    <w:rsid w:val="00CF6478"/>
    <w:rsid w:val="00CF6740"/>
    <w:rsid w:val="00D00C39"/>
    <w:rsid w:val="00D0616C"/>
    <w:rsid w:val="00D06AAC"/>
    <w:rsid w:val="00D06B77"/>
    <w:rsid w:val="00D112C4"/>
    <w:rsid w:val="00D137C2"/>
    <w:rsid w:val="00D172BC"/>
    <w:rsid w:val="00D22F29"/>
    <w:rsid w:val="00D27F8A"/>
    <w:rsid w:val="00D50B60"/>
    <w:rsid w:val="00D55AD9"/>
    <w:rsid w:val="00D56A50"/>
    <w:rsid w:val="00D60595"/>
    <w:rsid w:val="00D64333"/>
    <w:rsid w:val="00D64BF4"/>
    <w:rsid w:val="00D717B2"/>
    <w:rsid w:val="00D71A88"/>
    <w:rsid w:val="00D7220D"/>
    <w:rsid w:val="00D82091"/>
    <w:rsid w:val="00D8326C"/>
    <w:rsid w:val="00D87E19"/>
    <w:rsid w:val="00D918A8"/>
    <w:rsid w:val="00DA1F68"/>
    <w:rsid w:val="00DC1BA7"/>
    <w:rsid w:val="00DD4DCC"/>
    <w:rsid w:val="00DD66DF"/>
    <w:rsid w:val="00DE32EC"/>
    <w:rsid w:val="00DE4FFD"/>
    <w:rsid w:val="00DE71C5"/>
    <w:rsid w:val="00DF2AE7"/>
    <w:rsid w:val="00DF4F69"/>
    <w:rsid w:val="00E06A5D"/>
    <w:rsid w:val="00E1185A"/>
    <w:rsid w:val="00E14DAE"/>
    <w:rsid w:val="00E16FFE"/>
    <w:rsid w:val="00E172EE"/>
    <w:rsid w:val="00E251E2"/>
    <w:rsid w:val="00E3592A"/>
    <w:rsid w:val="00E40D9E"/>
    <w:rsid w:val="00E424DB"/>
    <w:rsid w:val="00E451E2"/>
    <w:rsid w:val="00E569A8"/>
    <w:rsid w:val="00E7200F"/>
    <w:rsid w:val="00E80201"/>
    <w:rsid w:val="00E87BBA"/>
    <w:rsid w:val="00EA104C"/>
    <w:rsid w:val="00EA288D"/>
    <w:rsid w:val="00EA47A7"/>
    <w:rsid w:val="00EA4FE3"/>
    <w:rsid w:val="00EA5636"/>
    <w:rsid w:val="00EC0560"/>
    <w:rsid w:val="00EC15F3"/>
    <w:rsid w:val="00EC3D44"/>
    <w:rsid w:val="00EC61AC"/>
    <w:rsid w:val="00ED101B"/>
    <w:rsid w:val="00ED50F0"/>
    <w:rsid w:val="00ED714B"/>
    <w:rsid w:val="00EE2478"/>
    <w:rsid w:val="00EE74E0"/>
    <w:rsid w:val="00EF3620"/>
    <w:rsid w:val="00F018E0"/>
    <w:rsid w:val="00F01C5E"/>
    <w:rsid w:val="00F06B0D"/>
    <w:rsid w:val="00F13835"/>
    <w:rsid w:val="00F14ADD"/>
    <w:rsid w:val="00F21CB3"/>
    <w:rsid w:val="00F23240"/>
    <w:rsid w:val="00F24075"/>
    <w:rsid w:val="00F276A3"/>
    <w:rsid w:val="00F311D6"/>
    <w:rsid w:val="00F46DCE"/>
    <w:rsid w:val="00F54F8B"/>
    <w:rsid w:val="00F57F61"/>
    <w:rsid w:val="00F6009F"/>
    <w:rsid w:val="00F64849"/>
    <w:rsid w:val="00F66901"/>
    <w:rsid w:val="00F75FD9"/>
    <w:rsid w:val="00F77E3E"/>
    <w:rsid w:val="00F8451D"/>
    <w:rsid w:val="00F87D66"/>
    <w:rsid w:val="00F90AAB"/>
    <w:rsid w:val="00F95DC6"/>
    <w:rsid w:val="00FA1972"/>
    <w:rsid w:val="00FA304B"/>
    <w:rsid w:val="00FB1B7B"/>
    <w:rsid w:val="00FB6CDD"/>
    <w:rsid w:val="00FC0A13"/>
    <w:rsid w:val="00FC29E3"/>
    <w:rsid w:val="00FC59D3"/>
    <w:rsid w:val="00FD1D13"/>
    <w:rsid w:val="00FD2E0F"/>
    <w:rsid w:val="00FD7B5B"/>
    <w:rsid w:val="00FE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5B26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1E5B26"/>
    <w:pPr>
      <w:keepNext/>
      <w:numPr>
        <w:numId w:val="1"/>
      </w:numPr>
      <w:outlineLvl w:val="0"/>
    </w:pPr>
    <w:rPr>
      <w:rFonts w:ascii="Cambria" w:hAnsi="Cambria"/>
      <w:b/>
      <w:kern w:val="32"/>
      <w:sz w:val="32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350C08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E5DC3"/>
    <w:rPr>
      <w:rFonts w:ascii="Cambria" w:hAnsi="Cambria"/>
      <w:b/>
      <w:kern w:val="32"/>
      <w:sz w:val="32"/>
      <w:lang w:eastAsia="ar-SA" w:bidi="ar-SA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350C08"/>
    <w:rPr>
      <w:rFonts w:ascii="Cambria" w:hAnsi="Cambria"/>
      <w:color w:val="404040"/>
      <w:sz w:val="20"/>
      <w:lang w:eastAsia="ar-SA" w:bidi="ar-SA"/>
    </w:rPr>
  </w:style>
  <w:style w:type="character" w:customStyle="1" w:styleId="WW8Num5z0">
    <w:name w:val="WW8Num5z0"/>
    <w:uiPriority w:val="99"/>
    <w:rsid w:val="001E5B26"/>
    <w:rPr>
      <w:color w:val="auto"/>
    </w:rPr>
  </w:style>
  <w:style w:type="character" w:customStyle="1" w:styleId="Standardnpsmoodstavce1">
    <w:name w:val="Standardní písmo odstavce1"/>
    <w:uiPriority w:val="99"/>
    <w:rsid w:val="001E5B26"/>
  </w:style>
  <w:style w:type="character" w:customStyle="1" w:styleId="TextbublinyChar">
    <w:name w:val="Text bubliny Char"/>
    <w:uiPriority w:val="99"/>
    <w:rsid w:val="001E5B26"/>
    <w:rPr>
      <w:rFonts w:ascii="Tahoma" w:hAnsi="Tahoma"/>
      <w:sz w:val="16"/>
    </w:rPr>
  </w:style>
  <w:style w:type="character" w:customStyle="1" w:styleId="Odrky">
    <w:name w:val="Odrážky"/>
    <w:uiPriority w:val="99"/>
    <w:rsid w:val="001E5B26"/>
    <w:rPr>
      <w:rFonts w:ascii="OpenSymbol" w:eastAsia="OpenSymbol" w:hAnsi="OpenSymbol"/>
    </w:rPr>
  </w:style>
  <w:style w:type="paragraph" w:customStyle="1" w:styleId="Nadpis">
    <w:name w:val="Nadpis"/>
    <w:basedOn w:val="Normln"/>
    <w:next w:val="Zkladntext"/>
    <w:uiPriority w:val="99"/>
    <w:rsid w:val="001E5B2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1E5B26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5DC3"/>
    <w:rPr>
      <w:sz w:val="24"/>
      <w:lang w:eastAsia="ar-SA" w:bidi="ar-SA"/>
    </w:rPr>
  </w:style>
  <w:style w:type="paragraph" w:styleId="Seznam">
    <w:name w:val="List"/>
    <w:basedOn w:val="Zkladntext"/>
    <w:uiPriority w:val="99"/>
    <w:rsid w:val="001E5B26"/>
    <w:rPr>
      <w:rFonts w:cs="Tahoma"/>
    </w:rPr>
  </w:style>
  <w:style w:type="paragraph" w:customStyle="1" w:styleId="Popisek">
    <w:name w:val="Popisek"/>
    <w:basedOn w:val="Normln"/>
    <w:uiPriority w:val="99"/>
    <w:rsid w:val="001E5B26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1E5B26"/>
    <w:pPr>
      <w:suppressLineNumbers/>
    </w:pPr>
    <w:rPr>
      <w:rFonts w:cs="Tahoma"/>
    </w:rPr>
  </w:style>
  <w:style w:type="paragraph" w:styleId="Nzev">
    <w:name w:val="Title"/>
    <w:basedOn w:val="Normln"/>
    <w:next w:val="Podtitul"/>
    <w:link w:val="NzevChar"/>
    <w:uiPriority w:val="99"/>
    <w:qFormat/>
    <w:rsid w:val="001E5B26"/>
    <w:pPr>
      <w:overflowPunct w:val="0"/>
      <w:autoSpaceDE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8E5DC3"/>
    <w:rPr>
      <w:rFonts w:ascii="Cambria" w:hAnsi="Cambria"/>
      <w:b/>
      <w:kern w:val="28"/>
      <w:sz w:val="32"/>
      <w:lang w:eastAsia="ar-SA" w:bidi="ar-SA"/>
    </w:rPr>
  </w:style>
  <w:style w:type="paragraph" w:styleId="Podtitul">
    <w:name w:val="Subtitle"/>
    <w:basedOn w:val="Normln"/>
    <w:next w:val="Zkladntext"/>
    <w:link w:val="PodtitulChar"/>
    <w:uiPriority w:val="99"/>
    <w:qFormat/>
    <w:rsid w:val="001E5B26"/>
    <w:pPr>
      <w:spacing w:after="60"/>
      <w:jc w:val="center"/>
    </w:pPr>
    <w:rPr>
      <w:rFonts w:ascii="Cambria" w:hAnsi="Cambria"/>
      <w:szCs w:val="20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8E5DC3"/>
    <w:rPr>
      <w:rFonts w:ascii="Cambria" w:hAnsi="Cambria"/>
      <w:sz w:val="24"/>
      <w:lang w:eastAsia="ar-SA" w:bidi="ar-SA"/>
    </w:rPr>
  </w:style>
  <w:style w:type="paragraph" w:styleId="Textbubliny">
    <w:name w:val="Balloon Text"/>
    <w:basedOn w:val="Normln"/>
    <w:link w:val="TextbublinyChar1"/>
    <w:uiPriority w:val="99"/>
    <w:rsid w:val="001E5B26"/>
    <w:rPr>
      <w:sz w:val="2"/>
      <w:szCs w:val="20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locked/>
    <w:rsid w:val="008E5DC3"/>
    <w:rPr>
      <w:sz w:val="2"/>
      <w:lang w:eastAsia="ar-SA" w:bidi="ar-SA"/>
    </w:rPr>
  </w:style>
  <w:style w:type="paragraph" w:customStyle="1" w:styleId="standard">
    <w:name w:val="standard"/>
    <w:uiPriority w:val="99"/>
    <w:rsid w:val="006A5331"/>
    <w:pPr>
      <w:widowControl w:val="0"/>
      <w:snapToGrid w:val="0"/>
    </w:pPr>
    <w:rPr>
      <w:sz w:val="24"/>
      <w:szCs w:val="20"/>
    </w:rPr>
  </w:style>
  <w:style w:type="paragraph" w:styleId="Normlnweb">
    <w:name w:val="Normal (Web)"/>
    <w:basedOn w:val="Normln"/>
    <w:uiPriority w:val="99"/>
    <w:rsid w:val="00A85B08"/>
    <w:pPr>
      <w:suppressAutoHyphens w:val="0"/>
      <w:spacing w:before="100" w:beforeAutospacing="1" w:after="100" w:afterAutospacing="1"/>
    </w:pPr>
    <w:rPr>
      <w:lang w:eastAsia="cs-CZ"/>
    </w:rPr>
  </w:style>
  <w:style w:type="paragraph" w:styleId="Odstavecseseznamem">
    <w:name w:val="List Paragraph"/>
    <w:basedOn w:val="Normln"/>
    <w:uiPriority w:val="99"/>
    <w:qFormat/>
    <w:rsid w:val="00F54F8B"/>
    <w:pPr>
      <w:ind w:left="708"/>
    </w:pPr>
  </w:style>
  <w:style w:type="paragraph" w:customStyle="1" w:styleId="Default">
    <w:name w:val="Default"/>
    <w:uiPriority w:val="99"/>
    <w:rsid w:val="00B53C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rsid w:val="00956698"/>
    <w:rPr>
      <w:rFonts w:cs="Times New Roman"/>
      <w:color w:val="0000FF"/>
      <w:u w:val="single"/>
    </w:rPr>
  </w:style>
  <w:style w:type="paragraph" w:customStyle="1" w:styleId="Textodstavce">
    <w:name w:val="Text odstavce"/>
    <w:basedOn w:val="Normln"/>
    <w:uiPriority w:val="99"/>
    <w:rsid w:val="00362DB1"/>
    <w:pPr>
      <w:numPr>
        <w:numId w:val="22"/>
      </w:numPr>
      <w:tabs>
        <w:tab w:val="left" w:pos="851"/>
      </w:tabs>
      <w:suppressAutoHyphens w:val="0"/>
      <w:spacing w:before="120" w:after="120"/>
      <w:jc w:val="both"/>
      <w:outlineLvl w:val="6"/>
    </w:pPr>
    <w:rPr>
      <w:lang w:eastAsia="cs-CZ"/>
    </w:rPr>
  </w:style>
  <w:style w:type="paragraph" w:customStyle="1" w:styleId="Textbodu">
    <w:name w:val="Text bodu"/>
    <w:basedOn w:val="Normln"/>
    <w:uiPriority w:val="99"/>
    <w:rsid w:val="00362DB1"/>
    <w:pPr>
      <w:numPr>
        <w:ilvl w:val="2"/>
        <w:numId w:val="22"/>
      </w:numPr>
      <w:suppressAutoHyphens w:val="0"/>
      <w:jc w:val="both"/>
      <w:outlineLvl w:val="8"/>
    </w:pPr>
    <w:rPr>
      <w:lang w:eastAsia="cs-CZ"/>
    </w:rPr>
  </w:style>
  <w:style w:type="paragraph" w:customStyle="1" w:styleId="Textpsmene">
    <w:name w:val="Text písmene"/>
    <w:basedOn w:val="Normln"/>
    <w:uiPriority w:val="99"/>
    <w:rsid w:val="00362DB1"/>
    <w:pPr>
      <w:numPr>
        <w:ilvl w:val="1"/>
        <w:numId w:val="22"/>
      </w:numPr>
      <w:suppressAutoHyphens w:val="0"/>
      <w:jc w:val="both"/>
      <w:outlineLvl w:val="7"/>
    </w:pPr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35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5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35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352116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35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35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5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35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352126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35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35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379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  b   e   c    N   o   v   ý     O   l   d   ř   i   c   h   o   v</dc:title>
  <dc:subject/>
  <dc:creator>Marcela Novotná</dc:creator>
  <cp:keywords/>
  <dc:description/>
  <cp:lastModifiedBy>KNIHOVNA</cp:lastModifiedBy>
  <cp:revision>6</cp:revision>
  <cp:lastPrinted>2015-01-22T10:56:00Z</cp:lastPrinted>
  <dcterms:created xsi:type="dcterms:W3CDTF">2015-02-13T08:07:00Z</dcterms:created>
  <dcterms:modified xsi:type="dcterms:W3CDTF">2015-02-13T13:00:00Z</dcterms:modified>
</cp:coreProperties>
</file>