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555E" w:rsidRDefault="00E6555E" w:rsidP="00E6555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17 a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E6555E" w:rsidRDefault="00E6555E" w:rsidP="00E6555E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E6555E" w:rsidRDefault="00E21766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 </w:t>
      </w:r>
    </w:p>
    <w:p w:rsidR="00E21766" w:rsidRPr="0061643F" w:rsidRDefault="00E21766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E21766" w:rsidRDefault="00132982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88601782" r:id="rId7"/>
        </w:pict>
      </w:r>
    </w:p>
    <w:p w:rsidR="00E21766" w:rsidRDefault="00E21766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E21766" w:rsidRDefault="00E21766">
      <w:pPr>
        <w:jc w:val="center"/>
        <w:rPr>
          <w:b/>
        </w:rPr>
      </w:pPr>
    </w:p>
    <w:p w:rsidR="00E21766" w:rsidRDefault="00E21766"/>
    <w:p w:rsidR="00E21766" w:rsidRDefault="00E21766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5.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11. března 2015 </w:t>
      </w:r>
    </w:p>
    <w:p w:rsidR="00E21766" w:rsidRDefault="00E21766" w:rsidP="00436198">
      <w:pPr>
        <w:pStyle w:val="Nadpis1"/>
        <w:numPr>
          <w:ilvl w:val="0"/>
          <w:numId w:val="0"/>
        </w:numPr>
      </w:pPr>
    </w:p>
    <w:p w:rsidR="00E21766" w:rsidRDefault="00E21766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9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3</w:t>
      </w:r>
      <w:r w:rsidRPr="007B3EDB">
        <w:rPr>
          <w:sz w:val="28"/>
          <w:szCs w:val="26"/>
        </w:rPr>
        <w:t xml:space="preserve"> občan</w:t>
      </w:r>
      <w:r>
        <w:rPr>
          <w:sz w:val="28"/>
          <w:szCs w:val="26"/>
        </w:rPr>
        <w:t>é</w:t>
      </w:r>
    </w:p>
    <w:p w:rsidR="00E21766" w:rsidRPr="007B3EDB" w:rsidRDefault="00E21766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Rachačová                                 </w:t>
      </w:r>
    </w:p>
    <w:p w:rsidR="00E21766" w:rsidRPr="007B3EDB" w:rsidRDefault="00E21766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r>
        <w:rPr>
          <w:sz w:val="28"/>
          <w:szCs w:val="26"/>
        </w:rPr>
        <w:t>Fiala, p. Müller</w:t>
      </w:r>
    </w:p>
    <w:p w:rsidR="00E21766" w:rsidRDefault="00E21766">
      <w:pPr>
        <w:jc w:val="both"/>
        <w:rPr>
          <w:sz w:val="26"/>
          <w:szCs w:val="26"/>
        </w:rPr>
      </w:pPr>
    </w:p>
    <w:p w:rsidR="00E21766" w:rsidRPr="007B3EDB" w:rsidRDefault="00E21766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E21766" w:rsidRPr="007B3EDB" w:rsidRDefault="00E217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>ZO s</w:t>
      </w:r>
      <w:r>
        <w:rPr>
          <w:sz w:val="28"/>
          <w:szCs w:val="28"/>
        </w:rPr>
        <w:t xml:space="preserve">chvaluje </w:t>
      </w:r>
      <w:r w:rsidRPr="007B3EDB">
        <w:rPr>
          <w:sz w:val="28"/>
          <w:szCs w:val="28"/>
        </w:rPr>
        <w:t xml:space="preserve">program                                                         </w:t>
      </w:r>
      <w:r>
        <w:rPr>
          <w:sz w:val="28"/>
          <w:szCs w:val="28"/>
        </w:rPr>
        <w:tab/>
        <w:t xml:space="preserve">         9</w:t>
      </w:r>
      <w:r w:rsidRPr="007B3EDB">
        <w:rPr>
          <w:sz w:val="28"/>
          <w:szCs w:val="28"/>
        </w:rPr>
        <w:t>:0:0</w:t>
      </w:r>
    </w:p>
    <w:p w:rsidR="00E21766" w:rsidRDefault="00E21766" w:rsidP="00E6555E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rozpočtové opatření č.1/2015, kdy příjmy se navyšují o částku 88759,-Kč a výdaje se navyšují o částku 88759,-</w:t>
      </w:r>
      <w:proofErr w:type="gramStart"/>
      <w:r>
        <w:rPr>
          <w:sz w:val="28"/>
          <w:szCs w:val="28"/>
        </w:rPr>
        <w:t>Kč           9</w:t>
      </w:r>
      <w:r w:rsidRPr="00603D26">
        <w:rPr>
          <w:sz w:val="28"/>
          <w:szCs w:val="28"/>
        </w:rPr>
        <w:t>:0:0</w:t>
      </w:r>
      <w:proofErr w:type="gramEnd"/>
    </w:p>
    <w:p w:rsidR="00E21766" w:rsidRPr="0041394B" w:rsidRDefault="00E21766" w:rsidP="00603D26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Pr="0041394B">
        <w:rPr>
          <w:sz w:val="28"/>
          <w:szCs w:val="28"/>
        </w:rPr>
        <w:t xml:space="preserve">schvaluje výsledek hospodaření příspěvkové organizace ZŠ a MŠ </w:t>
      </w:r>
    </w:p>
    <w:p w:rsidR="00E21766" w:rsidRDefault="00E21766" w:rsidP="0038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94B">
        <w:rPr>
          <w:sz w:val="28"/>
          <w:szCs w:val="28"/>
        </w:rPr>
        <w:t>Nový Oldřichov za rok 201</w:t>
      </w:r>
      <w:r>
        <w:rPr>
          <w:sz w:val="28"/>
          <w:szCs w:val="28"/>
        </w:rPr>
        <w:t>4</w:t>
      </w:r>
      <w:r w:rsidRPr="0041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to zisk </w:t>
      </w:r>
      <w:r w:rsidRPr="0041394B">
        <w:rPr>
          <w:sz w:val="28"/>
          <w:szCs w:val="28"/>
        </w:rPr>
        <w:t>ve výši</w:t>
      </w:r>
      <w:r>
        <w:rPr>
          <w:sz w:val="28"/>
          <w:szCs w:val="28"/>
        </w:rPr>
        <w:t xml:space="preserve"> 837,20 </w:t>
      </w:r>
      <w:r w:rsidRPr="0041394B">
        <w:rPr>
          <w:sz w:val="28"/>
          <w:szCs w:val="28"/>
        </w:rPr>
        <w:t>Kč</w:t>
      </w:r>
      <w:r>
        <w:rPr>
          <w:sz w:val="28"/>
          <w:szCs w:val="28"/>
        </w:rPr>
        <w:t xml:space="preserve"> a schvaluje  </w:t>
      </w:r>
    </w:p>
    <w:p w:rsidR="00E21766" w:rsidRDefault="00E21766" w:rsidP="0038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D3C">
        <w:rPr>
          <w:sz w:val="28"/>
          <w:szCs w:val="28"/>
        </w:rPr>
        <w:t>převode do rezervního fondu organizace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9:0:0</w:t>
      </w:r>
    </w:p>
    <w:p w:rsidR="00254F04" w:rsidRPr="00E6555E" w:rsidRDefault="00254F04" w:rsidP="00E6555E">
      <w:pPr>
        <w:pStyle w:val="Odstavecseseznamem"/>
        <w:numPr>
          <w:ilvl w:val="0"/>
          <w:numId w:val="15"/>
        </w:numPr>
        <w:jc w:val="both"/>
        <w:rPr>
          <w:sz w:val="28"/>
          <w:szCs w:val="28"/>
        </w:rPr>
      </w:pPr>
      <w:r w:rsidRPr="00E6555E">
        <w:rPr>
          <w:sz w:val="28"/>
          <w:szCs w:val="28"/>
        </w:rPr>
        <w:t xml:space="preserve">Hodnotící komise doporučuje zadavateli, aby </w:t>
      </w:r>
      <w:r w:rsidRPr="00E6555E">
        <w:rPr>
          <w:rFonts w:cs="Tahoma"/>
          <w:sz w:val="28"/>
          <w:szCs w:val="28"/>
        </w:rPr>
        <w:t xml:space="preserve">s uchazečem č. 3 - </w:t>
      </w:r>
      <w:r w:rsidRPr="00E6555E">
        <w:rPr>
          <w:sz w:val="28"/>
          <w:szCs w:val="28"/>
        </w:rPr>
        <w:t xml:space="preserve">MISTAV-CL </w:t>
      </w:r>
      <w:proofErr w:type="spellStart"/>
      <w:r w:rsidRPr="00E6555E">
        <w:rPr>
          <w:sz w:val="28"/>
          <w:szCs w:val="28"/>
        </w:rPr>
        <w:t>s.r.o</w:t>
      </w:r>
      <w:proofErr w:type="spellEnd"/>
      <w:r w:rsidRPr="00E6555E">
        <w:rPr>
          <w:sz w:val="28"/>
          <w:szCs w:val="28"/>
        </w:rPr>
        <w:t xml:space="preserve">, </w:t>
      </w:r>
      <w:r w:rsidRPr="00E6555E">
        <w:rPr>
          <w:rFonts w:cs="Tahoma"/>
          <w:sz w:val="28"/>
          <w:szCs w:val="28"/>
        </w:rPr>
        <w:t xml:space="preserve">uzavřel smlouvu na plnění veřejné zakázky </w:t>
      </w:r>
      <w:r w:rsidRPr="00E6555E">
        <w:rPr>
          <w:rFonts w:cs="Tahoma"/>
          <w:i/>
          <w:sz w:val="28"/>
          <w:szCs w:val="28"/>
        </w:rPr>
        <w:t xml:space="preserve">„Aktivní mládež bez hranic  - stavební úpravy centra pro vzdělávání a kulturu – zajištění havarijního stavu objektu“ </w:t>
      </w:r>
      <w:r w:rsidRPr="00E6555E">
        <w:rPr>
          <w:rFonts w:cs="Tahoma"/>
          <w:bCs/>
          <w:sz w:val="28"/>
          <w:szCs w:val="28"/>
        </w:rPr>
        <w:t xml:space="preserve">zadávané ve </w:t>
      </w:r>
      <w:r w:rsidRPr="00E6555E">
        <w:rPr>
          <w:rFonts w:cs="Tahoma"/>
          <w:bCs/>
          <w:sz w:val="28"/>
          <w:szCs w:val="28"/>
          <w:lang w:val="x-none"/>
        </w:rPr>
        <w:t>zjednodušené</w:t>
      </w:r>
      <w:r w:rsidRPr="00E6555E">
        <w:rPr>
          <w:rFonts w:cs="Tahoma"/>
          <w:bCs/>
          <w:sz w:val="28"/>
          <w:szCs w:val="28"/>
        </w:rPr>
        <w:t>m</w:t>
      </w:r>
      <w:r w:rsidRPr="00E6555E">
        <w:rPr>
          <w:rFonts w:cs="Tahoma"/>
          <w:bCs/>
          <w:sz w:val="28"/>
          <w:szCs w:val="28"/>
          <w:lang w:val="x-none"/>
        </w:rPr>
        <w:t xml:space="preserve"> </w:t>
      </w:r>
      <w:proofErr w:type="gramStart"/>
      <w:r w:rsidRPr="00E6555E">
        <w:rPr>
          <w:rFonts w:cs="Tahoma"/>
          <w:bCs/>
          <w:sz w:val="28"/>
          <w:szCs w:val="28"/>
          <w:lang w:val="x-none"/>
        </w:rPr>
        <w:t>podlimitní</w:t>
      </w:r>
      <w:r w:rsidRPr="00E6555E">
        <w:rPr>
          <w:rFonts w:cs="Tahoma"/>
          <w:bCs/>
          <w:sz w:val="28"/>
          <w:szCs w:val="28"/>
        </w:rPr>
        <w:t>m</w:t>
      </w:r>
      <w:r w:rsidRPr="00E6555E">
        <w:rPr>
          <w:rFonts w:cs="Tahoma"/>
          <w:bCs/>
          <w:sz w:val="28"/>
          <w:szCs w:val="28"/>
          <w:lang w:val="x-none"/>
        </w:rPr>
        <w:t xml:space="preserve"> </w:t>
      </w:r>
      <w:r w:rsidR="00E6555E" w:rsidRPr="00E6555E">
        <w:rPr>
          <w:rFonts w:cs="Tahoma"/>
          <w:bCs/>
          <w:sz w:val="28"/>
          <w:szCs w:val="28"/>
        </w:rPr>
        <w:t xml:space="preserve">  </w:t>
      </w:r>
      <w:r w:rsidRPr="00E6555E">
        <w:rPr>
          <w:rFonts w:cs="Tahoma"/>
          <w:bCs/>
          <w:sz w:val="28"/>
          <w:szCs w:val="28"/>
          <w:lang w:val="x-none"/>
        </w:rPr>
        <w:t>řízení</w:t>
      </w:r>
      <w:proofErr w:type="gramEnd"/>
      <w:r w:rsidRPr="00E6555E">
        <w:rPr>
          <w:rFonts w:cs="Tahoma"/>
          <w:bCs/>
          <w:sz w:val="28"/>
          <w:szCs w:val="28"/>
          <w:lang w:val="x-none"/>
        </w:rPr>
        <w:t>.</w:t>
      </w:r>
      <w:r w:rsidRPr="00E6555E">
        <w:rPr>
          <w:sz w:val="28"/>
          <w:szCs w:val="28"/>
          <w:lang w:val="x-none"/>
        </w:rPr>
        <w:t xml:space="preserve"> </w:t>
      </w:r>
      <w:r w:rsidRPr="00E6555E">
        <w:rPr>
          <w:rFonts w:cs="Tahoma"/>
          <w:sz w:val="28"/>
          <w:szCs w:val="28"/>
        </w:rPr>
        <w:t>Jelikož tento uchazeč předložil nejvhodnější nabídku s nejnižší nabídkovou cenou a to dle veškeré dokumentace dle zákona o zadávání veřejných zakázek. Veškerá dokumentace je založena ve složce tohoto řízení a to na obecním úřadě. Nabídková cena: 6 242 730,- Kč vč. DPH</w:t>
      </w:r>
    </w:p>
    <w:p w:rsidR="00254F04" w:rsidRDefault="00254F04" w:rsidP="00E6555E">
      <w:pPr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E6555E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ZO schvaluje firmu MISTAV-CL s.r.o. dodavatelem shora uvedené   </w:t>
      </w:r>
    </w:p>
    <w:p w:rsidR="00254F04" w:rsidRDefault="00254F04" w:rsidP="00E6555E">
      <w:pPr>
        <w:ind w:left="36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="00E6555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zakázky.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9</w:t>
      </w:r>
      <w:r>
        <w:rPr>
          <w:sz w:val="28"/>
          <w:szCs w:val="28"/>
        </w:rPr>
        <w:t>:0:0</w:t>
      </w:r>
    </w:p>
    <w:p w:rsidR="00E21766" w:rsidRDefault="00E21766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neschvaluje </w:t>
      </w:r>
      <w:r w:rsidR="00E6555E">
        <w:rPr>
          <w:sz w:val="28"/>
          <w:szCs w:val="28"/>
        </w:rPr>
        <w:t xml:space="preserve">žádost </w:t>
      </w:r>
      <w:r w:rsidRPr="000838B7">
        <w:rPr>
          <w:sz w:val="28"/>
          <w:szCs w:val="28"/>
        </w:rPr>
        <w:t>D</w:t>
      </w:r>
      <w:r w:rsidR="00E6555E">
        <w:rPr>
          <w:sz w:val="28"/>
          <w:szCs w:val="28"/>
        </w:rPr>
        <w:t>.</w:t>
      </w:r>
      <w:r w:rsidRPr="000838B7">
        <w:rPr>
          <w:sz w:val="28"/>
          <w:szCs w:val="28"/>
        </w:rPr>
        <w:t xml:space="preserve"> K</w:t>
      </w:r>
      <w:r w:rsidR="00E6555E">
        <w:rPr>
          <w:sz w:val="28"/>
          <w:szCs w:val="28"/>
        </w:rPr>
        <w:t>.</w:t>
      </w:r>
      <w:r w:rsidRPr="000838B7">
        <w:rPr>
          <w:sz w:val="28"/>
          <w:szCs w:val="28"/>
        </w:rPr>
        <w:t xml:space="preserve"> o souhlas s umístěním vodovodní přípojky a šachty do místní komunikace </w:t>
      </w:r>
      <w:proofErr w:type="spellStart"/>
      <w:r w:rsidRPr="000838B7">
        <w:rPr>
          <w:sz w:val="28"/>
          <w:szCs w:val="28"/>
        </w:rPr>
        <w:t>p.p.č</w:t>
      </w:r>
      <w:proofErr w:type="spellEnd"/>
      <w:r w:rsidRPr="000838B7">
        <w:rPr>
          <w:sz w:val="28"/>
          <w:szCs w:val="28"/>
        </w:rPr>
        <w:t>. 464 v </w:t>
      </w:r>
      <w:proofErr w:type="spellStart"/>
      <w:proofErr w:type="gramStart"/>
      <w:r w:rsidRPr="000838B7">
        <w:rPr>
          <w:sz w:val="28"/>
          <w:szCs w:val="28"/>
        </w:rPr>
        <w:t>k.ú</w:t>
      </w:r>
      <w:proofErr w:type="spellEnd"/>
      <w:r w:rsidRPr="000838B7">
        <w:rPr>
          <w:sz w:val="28"/>
          <w:szCs w:val="28"/>
        </w:rPr>
        <w:t>.</w:t>
      </w:r>
      <w:proofErr w:type="gramEnd"/>
      <w:r w:rsidRPr="000838B7">
        <w:rPr>
          <w:sz w:val="28"/>
          <w:szCs w:val="28"/>
        </w:rPr>
        <w:t xml:space="preserve"> Nový Oldřichov</w:t>
      </w:r>
      <w:r>
        <w:rPr>
          <w:sz w:val="28"/>
          <w:szCs w:val="28"/>
        </w:rPr>
        <w:tab/>
        <w:t xml:space="preserve">         5:4:0</w:t>
      </w:r>
    </w:p>
    <w:p w:rsidR="00254F04" w:rsidRDefault="00254F04" w:rsidP="00E6555E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E6555E">
        <w:rPr>
          <w:sz w:val="28"/>
          <w:szCs w:val="28"/>
        </w:rPr>
        <w:t xml:space="preserve">ZO zcela odkazuje na své rozhodnutí ohledně financování vícenákladů, viz usnesení č. 2, ze dne </w:t>
      </w:r>
      <w:proofErr w:type="gramStart"/>
      <w:r w:rsidRPr="00E6555E">
        <w:rPr>
          <w:sz w:val="28"/>
          <w:szCs w:val="28"/>
        </w:rPr>
        <w:t>10.12. 2014</w:t>
      </w:r>
      <w:proofErr w:type="gramEnd"/>
      <w:r w:rsidRPr="00E6555E">
        <w:rPr>
          <w:sz w:val="28"/>
          <w:szCs w:val="28"/>
        </w:rPr>
        <w:t xml:space="preserve">, bod 21, tj. souhlas s uhrazením vícenákladů ve výši 50-ti% předloženého vyúčtování firmou BLAHATRADE, tedy částku ve výši 70. 000,- Kč, vč. DPH. Pokud nebude firma </w:t>
      </w:r>
      <w:proofErr w:type="spellStart"/>
      <w:r w:rsidRPr="00E6555E">
        <w:rPr>
          <w:sz w:val="28"/>
          <w:szCs w:val="28"/>
        </w:rPr>
        <w:t>Blahatrade</w:t>
      </w:r>
      <w:proofErr w:type="spellEnd"/>
      <w:r w:rsidRPr="00E6555E">
        <w:rPr>
          <w:sz w:val="28"/>
          <w:szCs w:val="28"/>
        </w:rPr>
        <w:t xml:space="preserve"> souhlasit, ZO pak schvaluje termín k předložení podrobného propočtu víceprací a </w:t>
      </w:r>
      <w:proofErr w:type="spellStart"/>
      <w:r w:rsidRPr="00E6555E">
        <w:rPr>
          <w:sz w:val="28"/>
          <w:szCs w:val="28"/>
        </w:rPr>
        <w:t>méněprací</w:t>
      </w:r>
      <w:proofErr w:type="spellEnd"/>
      <w:r w:rsidRPr="00E6555E">
        <w:rPr>
          <w:sz w:val="28"/>
          <w:szCs w:val="28"/>
        </w:rPr>
        <w:t xml:space="preserve">, předložení fotodokumentace k dokázání víceprací, spolu se souhlasem technického investora </w:t>
      </w:r>
      <w:r w:rsidRPr="00E6555E">
        <w:rPr>
          <w:sz w:val="28"/>
          <w:szCs w:val="28"/>
        </w:rPr>
        <w:lastRenderedPageBreak/>
        <w:t xml:space="preserve">dodavatele, který obec v zakázce Snížení energetické náročnosti budovy hasičské zbrojnice zastupoval. Termín je stanoven do </w:t>
      </w:r>
      <w:proofErr w:type="gramStart"/>
      <w:r w:rsidRPr="00E6555E">
        <w:rPr>
          <w:sz w:val="28"/>
          <w:szCs w:val="28"/>
        </w:rPr>
        <w:t>31.3. 2015</w:t>
      </w:r>
      <w:proofErr w:type="gramEnd"/>
      <w:r w:rsidRPr="00E6555E">
        <w:rPr>
          <w:sz w:val="28"/>
          <w:szCs w:val="28"/>
        </w:rPr>
        <w:t>.  8:1:0</w:t>
      </w:r>
    </w:p>
    <w:p w:rsidR="00254F04" w:rsidRPr="00132982" w:rsidRDefault="00254F04" w:rsidP="00132982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132982">
        <w:rPr>
          <w:sz w:val="28"/>
          <w:szCs w:val="28"/>
        </w:rPr>
        <w:t xml:space="preserve">ZO schvaluje předloženou Smlouvu o poskytnutí úvěru s Českou spořitelnou, a.s. na částku 5.000.000,- Kč k zajištění předfinancování akce </w:t>
      </w:r>
      <w:r w:rsidRPr="00132982">
        <w:rPr>
          <w:sz w:val="28"/>
        </w:rPr>
        <w:t>„</w:t>
      </w:r>
      <w:r w:rsidRPr="00132982">
        <w:rPr>
          <w:rFonts w:cs="Arial"/>
          <w:bCs/>
          <w:sz w:val="28"/>
        </w:rPr>
        <w:t xml:space="preserve">Aktivní mládež bez hranic - stavební úpravy centra pro vzdělávání a </w:t>
      </w:r>
      <w:proofErr w:type="gramStart"/>
      <w:r w:rsidRPr="00132982">
        <w:rPr>
          <w:rFonts w:cs="Arial"/>
          <w:bCs/>
          <w:sz w:val="28"/>
        </w:rPr>
        <w:t>kulturu</w:t>
      </w:r>
      <w:r w:rsidRPr="00132982">
        <w:rPr>
          <w:sz w:val="28"/>
        </w:rPr>
        <w:t>“  a schvaluje</w:t>
      </w:r>
      <w:proofErr w:type="gramEnd"/>
      <w:r w:rsidRPr="00132982">
        <w:rPr>
          <w:sz w:val="28"/>
        </w:rPr>
        <w:t xml:space="preserve"> převod finančních prostředků z fondu </w:t>
      </w:r>
      <w:proofErr w:type="spellStart"/>
      <w:r w:rsidRPr="00132982">
        <w:rPr>
          <w:sz w:val="28"/>
        </w:rPr>
        <w:t>Sporoinvest</w:t>
      </w:r>
      <w:proofErr w:type="spellEnd"/>
      <w:r w:rsidRPr="00132982">
        <w:rPr>
          <w:sz w:val="28"/>
        </w:rPr>
        <w:t xml:space="preserve"> na Konzervativní Mix FF.</w:t>
      </w:r>
    </w:p>
    <w:p w:rsidR="00254F04" w:rsidRPr="00132982" w:rsidRDefault="00254F04" w:rsidP="00132982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 w:rsidRPr="00132982">
        <w:rPr>
          <w:sz w:val="28"/>
        </w:rPr>
        <w:t xml:space="preserve">Čerpání úvěru do </w:t>
      </w:r>
      <w:proofErr w:type="gramStart"/>
      <w:r w:rsidRPr="00132982">
        <w:rPr>
          <w:sz w:val="28"/>
        </w:rPr>
        <w:t>30.6. 2015</w:t>
      </w:r>
      <w:proofErr w:type="gramEnd"/>
      <w:r w:rsidRPr="00132982">
        <w:rPr>
          <w:sz w:val="28"/>
        </w:rPr>
        <w:t xml:space="preserve">, splacení úvěru do 31.12. 2015 ( po obdržení    </w:t>
      </w:r>
    </w:p>
    <w:p w:rsidR="00254F04" w:rsidRDefault="00254F04" w:rsidP="00132982">
      <w:pPr>
        <w:ind w:left="709"/>
        <w:jc w:val="both"/>
        <w:rPr>
          <w:sz w:val="28"/>
        </w:rPr>
      </w:pPr>
      <w:r>
        <w:rPr>
          <w:sz w:val="28"/>
        </w:rPr>
        <w:t xml:space="preserve">dotace ) , úroková sazba 0,38% </w:t>
      </w:r>
      <w:proofErr w:type="spellStart"/>
      <w:proofErr w:type="gramStart"/>
      <w:r>
        <w:rPr>
          <w:sz w:val="28"/>
        </w:rPr>
        <w:t>p.a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Celkové úrokové náklady za 6 </w:t>
      </w:r>
      <w:r w:rsidR="00132982">
        <w:rPr>
          <w:sz w:val="28"/>
        </w:rPr>
        <w:t xml:space="preserve">   </w:t>
      </w:r>
      <w:r>
        <w:rPr>
          <w:sz w:val="28"/>
        </w:rPr>
        <w:t>měsíců</w:t>
      </w:r>
      <w:r w:rsidR="00132982">
        <w:rPr>
          <w:sz w:val="28"/>
        </w:rPr>
        <w:t xml:space="preserve"> </w:t>
      </w:r>
      <w:r>
        <w:rPr>
          <w:sz w:val="28"/>
        </w:rPr>
        <w:t xml:space="preserve">= 9. 500,- Kč. Možnost nedočerpání úvěru, předčasné splacení je </w:t>
      </w:r>
      <w:proofErr w:type="gramStart"/>
      <w:r>
        <w:rPr>
          <w:sz w:val="28"/>
        </w:rPr>
        <w:t>bez   poplatků</w:t>
      </w:r>
      <w:proofErr w:type="gramEnd"/>
      <w:r>
        <w:rPr>
          <w:sz w:val="28"/>
        </w:rPr>
        <w:t xml:space="preserve"> a sankcí. </w:t>
      </w:r>
    </w:p>
    <w:p w:rsidR="00132982" w:rsidRDefault="00254F04" w:rsidP="00132982">
      <w:pPr>
        <w:tabs>
          <w:tab w:val="left" w:pos="709"/>
        </w:tabs>
        <w:ind w:left="709"/>
        <w:jc w:val="both"/>
        <w:rPr>
          <w:sz w:val="28"/>
        </w:rPr>
      </w:pPr>
      <w:r w:rsidRPr="00254F04">
        <w:rPr>
          <w:sz w:val="28"/>
        </w:rPr>
        <w:t xml:space="preserve">Převod naspořených finančních prostředků obce (ve výši 4. 090. 256,83 </w:t>
      </w:r>
      <w:proofErr w:type="gramStart"/>
      <w:r w:rsidRPr="00254F04">
        <w:rPr>
          <w:sz w:val="28"/>
        </w:rPr>
        <w:t>Kč,  které</w:t>
      </w:r>
      <w:proofErr w:type="gramEnd"/>
      <w:r w:rsidRPr="00254F04">
        <w:rPr>
          <w:sz w:val="28"/>
        </w:rPr>
        <w:t xml:space="preserve"> jsou nyní uloženy na </w:t>
      </w:r>
      <w:proofErr w:type="spellStart"/>
      <w:r w:rsidRPr="00254F04">
        <w:rPr>
          <w:sz w:val="28"/>
        </w:rPr>
        <w:t>Sporoinvestu</w:t>
      </w:r>
      <w:proofErr w:type="spellEnd"/>
      <w:r w:rsidRPr="00254F04">
        <w:rPr>
          <w:sz w:val="28"/>
        </w:rPr>
        <w:t xml:space="preserve">) na Konzervativní Mix FF vynese obci zisk ve výši nejméně 2,5% za rok, což je 102. 256,42 Kč. </w:t>
      </w:r>
      <w:r w:rsidR="00E21766" w:rsidRPr="00254F04">
        <w:rPr>
          <w:sz w:val="28"/>
        </w:rPr>
        <w:t xml:space="preserve">        </w:t>
      </w:r>
      <w:r w:rsidR="00132982">
        <w:rPr>
          <w:sz w:val="28"/>
        </w:rPr>
        <w:t xml:space="preserve"> </w:t>
      </w:r>
    </w:p>
    <w:p w:rsidR="00E21766" w:rsidRPr="00254F04" w:rsidRDefault="00132982" w:rsidP="00132982">
      <w:pPr>
        <w:tabs>
          <w:tab w:val="left" w:pos="709"/>
        </w:tabs>
        <w:ind w:left="709"/>
        <w:jc w:val="both"/>
        <w:rPr>
          <w:sz w:val="32"/>
          <w:szCs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E21766" w:rsidRPr="00254F04">
        <w:rPr>
          <w:sz w:val="28"/>
        </w:rPr>
        <w:t>9:0:0</w:t>
      </w:r>
    </w:p>
    <w:p w:rsidR="00E21766" w:rsidRPr="00254F04" w:rsidRDefault="00254F04" w:rsidP="00812CE5">
      <w:pPr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54F04">
        <w:rPr>
          <w:sz w:val="28"/>
          <w:szCs w:val="28"/>
        </w:rPr>
        <w:t>ZO schvaluje žádost J</w:t>
      </w:r>
      <w:r w:rsidR="00E6555E">
        <w:rPr>
          <w:sz w:val="28"/>
          <w:szCs w:val="28"/>
        </w:rPr>
        <w:t>.</w:t>
      </w:r>
      <w:r w:rsidRPr="00254F04">
        <w:rPr>
          <w:sz w:val="28"/>
          <w:szCs w:val="28"/>
        </w:rPr>
        <w:t xml:space="preserve"> V</w:t>
      </w:r>
      <w:r w:rsidR="00E6555E">
        <w:rPr>
          <w:sz w:val="28"/>
          <w:szCs w:val="28"/>
        </w:rPr>
        <w:t>.</w:t>
      </w:r>
      <w:r w:rsidRPr="00254F04">
        <w:rPr>
          <w:sz w:val="28"/>
          <w:szCs w:val="28"/>
        </w:rPr>
        <w:t xml:space="preserve"> – sběratele, k použití znaku naší obce pro výrobu upomínkového odznáčku pro soukromé sbírky a to za podmínek dodržení veškerých údajů, které žádost obsahuje. </w:t>
      </w:r>
      <w:r w:rsidR="00E21766" w:rsidRPr="00254F04">
        <w:rPr>
          <w:sz w:val="28"/>
          <w:szCs w:val="28"/>
        </w:rPr>
        <w:t xml:space="preserve">        </w:t>
      </w:r>
      <w:r w:rsidR="00E6555E">
        <w:rPr>
          <w:sz w:val="28"/>
          <w:szCs w:val="28"/>
        </w:rPr>
        <w:t xml:space="preserve">               </w:t>
      </w:r>
      <w:r w:rsidR="00E21766" w:rsidRPr="00254F04">
        <w:rPr>
          <w:sz w:val="28"/>
          <w:szCs w:val="28"/>
        </w:rPr>
        <w:t xml:space="preserve"> 9:0:0</w:t>
      </w:r>
    </w:p>
    <w:p w:rsidR="00E21766" w:rsidRDefault="00E21766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žádost ZŠ a MŠ Nový Oldřichov o ponechání částky 1.500,-Kč v rozpočtu školy. Částka byla škole zaslána jako záloha na pobyt dětí ve škole v přírodě, která byla určena k vyúčtování. S ohledem na skutečnost, že byl pobyt uhrazen dle přihlášeného počtu osob a jedno dítě se v den odjezdu nedostavilo, pobyt byl uhrazen a nešel již stornovat.               </w:t>
      </w:r>
    </w:p>
    <w:p w:rsidR="00E21766" w:rsidRDefault="00E21766" w:rsidP="00E70367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9:0:0</w:t>
      </w:r>
    </w:p>
    <w:p w:rsidR="00E21766" w:rsidRDefault="00E21766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Kontrola minulého usnesení – bez připomínek</w:t>
      </w:r>
    </w:p>
    <w:p w:rsidR="00E21766" w:rsidRDefault="00E21766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Diskuse s občany o rekonstrukci kulturního domu</w:t>
      </w:r>
    </w:p>
    <w:p w:rsidR="00E21766" w:rsidRPr="00D172BC" w:rsidRDefault="00E21766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usnesení </w:t>
      </w:r>
      <w:r>
        <w:rPr>
          <w:sz w:val="28"/>
          <w:szCs w:val="28"/>
        </w:rPr>
        <w:tab/>
        <w:t xml:space="preserve">                                                                   9:0:0</w:t>
      </w:r>
    </w:p>
    <w:p w:rsidR="00E21766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E21766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E21766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E21766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E21766" w:rsidRPr="007B3EDB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V Novém Oldřichově dne </w:t>
      </w:r>
      <w:r>
        <w:rPr>
          <w:sz w:val="28"/>
          <w:szCs w:val="28"/>
        </w:rPr>
        <w:t>13.března 2015</w:t>
      </w:r>
    </w:p>
    <w:p w:rsidR="00E21766" w:rsidRPr="007B3EDB" w:rsidRDefault="00E21766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E21766" w:rsidRPr="007B3EDB" w:rsidRDefault="00E21766" w:rsidP="007B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Podlipná      </w:t>
      </w:r>
      <w:r w:rsidRPr="007B3EDB">
        <w:rPr>
          <w:sz w:val="28"/>
          <w:szCs w:val="28"/>
        </w:rPr>
        <w:t xml:space="preserve">                                                               Marcela Novotná</w:t>
      </w:r>
    </w:p>
    <w:p w:rsidR="00E21766" w:rsidRPr="007B3EDB" w:rsidRDefault="00E21766" w:rsidP="00F13835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>místostarost</w:t>
      </w:r>
      <w:r>
        <w:rPr>
          <w:sz w:val="28"/>
          <w:szCs w:val="28"/>
        </w:rPr>
        <w:t>k</w:t>
      </w:r>
      <w:r w:rsidRPr="007B3EDB">
        <w:rPr>
          <w:sz w:val="28"/>
          <w:szCs w:val="28"/>
        </w:rPr>
        <w:t xml:space="preserve">a obce                                                             starostka obce </w:t>
      </w:r>
    </w:p>
    <w:sectPr w:rsidR="00E21766" w:rsidRPr="007B3EDB" w:rsidSect="00D137C2">
      <w:footnotePr>
        <w:pos w:val="beneathText"/>
      </w:footnotePr>
      <w:pgSz w:w="11905" w:h="16837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0BE7056"/>
    <w:multiLevelType w:val="hybridMultilevel"/>
    <w:tmpl w:val="CEE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EB68DF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C77F8"/>
    <w:multiLevelType w:val="hybridMultilevel"/>
    <w:tmpl w:val="7442A862"/>
    <w:lvl w:ilvl="0" w:tplc="A05EC5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D681A"/>
    <w:multiLevelType w:val="hybridMultilevel"/>
    <w:tmpl w:val="D206AFDA"/>
    <w:lvl w:ilvl="0" w:tplc="06D45E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04650"/>
    <w:multiLevelType w:val="hybridMultilevel"/>
    <w:tmpl w:val="845897FA"/>
    <w:lvl w:ilvl="0" w:tplc="0C100D4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4"/>
  </w:num>
  <w:num w:numId="13">
    <w:abstractNumId w:val="12"/>
  </w:num>
  <w:num w:numId="14">
    <w:abstractNumId w:val="15"/>
  </w:num>
  <w:num w:numId="15">
    <w:abstractNumId w:val="25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1"/>
  </w:num>
  <w:num w:numId="21">
    <w:abstractNumId w:val="22"/>
  </w:num>
  <w:num w:numId="22">
    <w:abstractNumId w:val="23"/>
  </w:num>
  <w:num w:numId="23">
    <w:abstractNumId w:val="26"/>
  </w:num>
  <w:num w:numId="24">
    <w:abstractNumId w:val="27"/>
  </w:num>
  <w:num w:numId="25">
    <w:abstractNumId w:val="18"/>
  </w:num>
  <w:num w:numId="26">
    <w:abstractNumId w:val="9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04BE5"/>
    <w:rsid w:val="0001573A"/>
    <w:rsid w:val="00021E7A"/>
    <w:rsid w:val="00024408"/>
    <w:rsid w:val="00026ACC"/>
    <w:rsid w:val="00030A38"/>
    <w:rsid w:val="00035AA0"/>
    <w:rsid w:val="00050574"/>
    <w:rsid w:val="000523A3"/>
    <w:rsid w:val="00055993"/>
    <w:rsid w:val="000572D6"/>
    <w:rsid w:val="000629F6"/>
    <w:rsid w:val="000674CC"/>
    <w:rsid w:val="00072FAD"/>
    <w:rsid w:val="0007431E"/>
    <w:rsid w:val="00075CC6"/>
    <w:rsid w:val="000827BD"/>
    <w:rsid w:val="000838B7"/>
    <w:rsid w:val="00085954"/>
    <w:rsid w:val="000B0656"/>
    <w:rsid w:val="000B1793"/>
    <w:rsid w:val="000B2990"/>
    <w:rsid w:val="000B5695"/>
    <w:rsid w:val="000B603A"/>
    <w:rsid w:val="000C0EBC"/>
    <w:rsid w:val="000C31AA"/>
    <w:rsid w:val="000C729D"/>
    <w:rsid w:val="000D37D1"/>
    <w:rsid w:val="000E4A19"/>
    <w:rsid w:val="000E679F"/>
    <w:rsid w:val="000F22C7"/>
    <w:rsid w:val="000F56BB"/>
    <w:rsid w:val="000F611E"/>
    <w:rsid w:val="00102BEB"/>
    <w:rsid w:val="001201CB"/>
    <w:rsid w:val="00122B39"/>
    <w:rsid w:val="00124223"/>
    <w:rsid w:val="00132982"/>
    <w:rsid w:val="00132EAF"/>
    <w:rsid w:val="001416FD"/>
    <w:rsid w:val="001419B2"/>
    <w:rsid w:val="00143C85"/>
    <w:rsid w:val="001443E3"/>
    <w:rsid w:val="00154560"/>
    <w:rsid w:val="00163D83"/>
    <w:rsid w:val="00167827"/>
    <w:rsid w:val="00170A00"/>
    <w:rsid w:val="00176BA3"/>
    <w:rsid w:val="00185D17"/>
    <w:rsid w:val="00192BCA"/>
    <w:rsid w:val="001A2140"/>
    <w:rsid w:val="001A6FB7"/>
    <w:rsid w:val="001A7F30"/>
    <w:rsid w:val="001B5C8B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54F04"/>
    <w:rsid w:val="00261DCA"/>
    <w:rsid w:val="002629C0"/>
    <w:rsid w:val="00270926"/>
    <w:rsid w:val="00277F54"/>
    <w:rsid w:val="0028425D"/>
    <w:rsid w:val="00293838"/>
    <w:rsid w:val="002A0ECE"/>
    <w:rsid w:val="002B6709"/>
    <w:rsid w:val="002B7A97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5726"/>
    <w:rsid w:val="00356644"/>
    <w:rsid w:val="00362DB1"/>
    <w:rsid w:val="003726CE"/>
    <w:rsid w:val="0037497A"/>
    <w:rsid w:val="003779AC"/>
    <w:rsid w:val="00377E8A"/>
    <w:rsid w:val="00380AAF"/>
    <w:rsid w:val="00381D3C"/>
    <w:rsid w:val="00385DE2"/>
    <w:rsid w:val="003A480E"/>
    <w:rsid w:val="003A5E4E"/>
    <w:rsid w:val="003B474B"/>
    <w:rsid w:val="003B5390"/>
    <w:rsid w:val="003C3A68"/>
    <w:rsid w:val="003C4754"/>
    <w:rsid w:val="003D378D"/>
    <w:rsid w:val="003D626E"/>
    <w:rsid w:val="003D65B0"/>
    <w:rsid w:val="003E0C67"/>
    <w:rsid w:val="003F7031"/>
    <w:rsid w:val="00403CEF"/>
    <w:rsid w:val="0041394B"/>
    <w:rsid w:val="00413C1E"/>
    <w:rsid w:val="00421065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C7F06"/>
    <w:rsid w:val="004D0CC3"/>
    <w:rsid w:val="004D6AC2"/>
    <w:rsid w:val="004F3AAC"/>
    <w:rsid w:val="004F58A4"/>
    <w:rsid w:val="0050486D"/>
    <w:rsid w:val="005117FE"/>
    <w:rsid w:val="00513129"/>
    <w:rsid w:val="00521A55"/>
    <w:rsid w:val="00522BA7"/>
    <w:rsid w:val="005246FF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16"/>
    <w:rsid w:val="00563A54"/>
    <w:rsid w:val="005A3C2A"/>
    <w:rsid w:val="005A4AD9"/>
    <w:rsid w:val="005A66F5"/>
    <w:rsid w:val="005B1FA8"/>
    <w:rsid w:val="005B2AF8"/>
    <w:rsid w:val="005B3FAF"/>
    <w:rsid w:val="005B6521"/>
    <w:rsid w:val="005C5D5A"/>
    <w:rsid w:val="005C6B02"/>
    <w:rsid w:val="005D0A8F"/>
    <w:rsid w:val="005D3157"/>
    <w:rsid w:val="005D6727"/>
    <w:rsid w:val="005E03EF"/>
    <w:rsid w:val="005E2694"/>
    <w:rsid w:val="005E61F2"/>
    <w:rsid w:val="005F6445"/>
    <w:rsid w:val="00601349"/>
    <w:rsid w:val="006016B1"/>
    <w:rsid w:val="00602F3A"/>
    <w:rsid w:val="00603B72"/>
    <w:rsid w:val="00603D26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75635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14DDB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2CE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6786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5883"/>
    <w:rsid w:val="008E5DC3"/>
    <w:rsid w:val="008F2ACC"/>
    <w:rsid w:val="008F2BA1"/>
    <w:rsid w:val="009015B3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85534"/>
    <w:rsid w:val="009951D1"/>
    <w:rsid w:val="00995D01"/>
    <w:rsid w:val="009A31ED"/>
    <w:rsid w:val="009B26EC"/>
    <w:rsid w:val="009C6C5B"/>
    <w:rsid w:val="009D1B33"/>
    <w:rsid w:val="009D2F33"/>
    <w:rsid w:val="009D6010"/>
    <w:rsid w:val="009E3D24"/>
    <w:rsid w:val="009E6375"/>
    <w:rsid w:val="009F13D1"/>
    <w:rsid w:val="009F2525"/>
    <w:rsid w:val="009F5C1C"/>
    <w:rsid w:val="009F6A54"/>
    <w:rsid w:val="00A10D16"/>
    <w:rsid w:val="00A14154"/>
    <w:rsid w:val="00A14DD4"/>
    <w:rsid w:val="00A30919"/>
    <w:rsid w:val="00A334EB"/>
    <w:rsid w:val="00A343B1"/>
    <w:rsid w:val="00A34602"/>
    <w:rsid w:val="00A424AA"/>
    <w:rsid w:val="00A516F2"/>
    <w:rsid w:val="00A5210E"/>
    <w:rsid w:val="00A61903"/>
    <w:rsid w:val="00A67BC1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268FB"/>
    <w:rsid w:val="00B3180E"/>
    <w:rsid w:val="00B347DF"/>
    <w:rsid w:val="00B4247E"/>
    <w:rsid w:val="00B47F2A"/>
    <w:rsid w:val="00B50E48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A3D3D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0393F"/>
    <w:rsid w:val="00C212D6"/>
    <w:rsid w:val="00C21AB0"/>
    <w:rsid w:val="00C25F96"/>
    <w:rsid w:val="00C46B7A"/>
    <w:rsid w:val="00C642F5"/>
    <w:rsid w:val="00C64662"/>
    <w:rsid w:val="00C71480"/>
    <w:rsid w:val="00C75C23"/>
    <w:rsid w:val="00C80871"/>
    <w:rsid w:val="00C878FC"/>
    <w:rsid w:val="00CA1B1F"/>
    <w:rsid w:val="00CA2654"/>
    <w:rsid w:val="00CA3814"/>
    <w:rsid w:val="00CA3889"/>
    <w:rsid w:val="00CB6349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137C2"/>
    <w:rsid w:val="00D172BC"/>
    <w:rsid w:val="00D22F29"/>
    <w:rsid w:val="00D27F8A"/>
    <w:rsid w:val="00D50B60"/>
    <w:rsid w:val="00D55AD9"/>
    <w:rsid w:val="00D56A50"/>
    <w:rsid w:val="00D60595"/>
    <w:rsid w:val="00D64333"/>
    <w:rsid w:val="00D64BF4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4DCC"/>
    <w:rsid w:val="00DD66DF"/>
    <w:rsid w:val="00DE32EC"/>
    <w:rsid w:val="00DE4FFD"/>
    <w:rsid w:val="00DE71C5"/>
    <w:rsid w:val="00DF2AE7"/>
    <w:rsid w:val="00DF4F69"/>
    <w:rsid w:val="00E06A5D"/>
    <w:rsid w:val="00E1185A"/>
    <w:rsid w:val="00E14DAE"/>
    <w:rsid w:val="00E16FFE"/>
    <w:rsid w:val="00E172EE"/>
    <w:rsid w:val="00E21766"/>
    <w:rsid w:val="00E251E2"/>
    <w:rsid w:val="00E3592A"/>
    <w:rsid w:val="00E40D9E"/>
    <w:rsid w:val="00E424DB"/>
    <w:rsid w:val="00E451E2"/>
    <w:rsid w:val="00E569A8"/>
    <w:rsid w:val="00E6555E"/>
    <w:rsid w:val="00E70367"/>
    <w:rsid w:val="00E7200F"/>
    <w:rsid w:val="00E80201"/>
    <w:rsid w:val="00E87BBA"/>
    <w:rsid w:val="00EA104C"/>
    <w:rsid w:val="00EA288D"/>
    <w:rsid w:val="00EA47A7"/>
    <w:rsid w:val="00EA4FE3"/>
    <w:rsid w:val="00EA5636"/>
    <w:rsid w:val="00EB370E"/>
    <w:rsid w:val="00EC0560"/>
    <w:rsid w:val="00EC15F3"/>
    <w:rsid w:val="00EC3D44"/>
    <w:rsid w:val="00EC61AC"/>
    <w:rsid w:val="00ED101B"/>
    <w:rsid w:val="00ED50F0"/>
    <w:rsid w:val="00ED714B"/>
    <w:rsid w:val="00EE2478"/>
    <w:rsid w:val="00EE74E0"/>
    <w:rsid w:val="00EF3620"/>
    <w:rsid w:val="00F018E0"/>
    <w:rsid w:val="00F01C5E"/>
    <w:rsid w:val="00F06B0D"/>
    <w:rsid w:val="00F13835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4849"/>
    <w:rsid w:val="00F66901"/>
    <w:rsid w:val="00F75FD9"/>
    <w:rsid w:val="00F77E3E"/>
    <w:rsid w:val="00F8451D"/>
    <w:rsid w:val="00F87D66"/>
    <w:rsid w:val="00F90AAB"/>
    <w:rsid w:val="00F95DC6"/>
    <w:rsid w:val="00FA1972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5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52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2015-03-23T06:21:00Z</cp:lastPrinted>
  <dcterms:created xsi:type="dcterms:W3CDTF">2015-03-23T06:43:00Z</dcterms:created>
  <dcterms:modified xsi:type="dcterms:W3CDTF">2015-03-23T06:43:00Z</dcterms:modified>
</cp:coreProperties>
</file>