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513C" w:rsidRDefault="005A513C" w:rsidP="005A513C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</w:t>
      </w:r>
      <w:r>
        <w:rPr>
          <w:b/>
          <w:bCs/>
          <w:lang w:eastAsia="cs-CZ"/>
        </w:rPr>
        <w:t>0 Sb. o obcích (obecní zřízení)</w:t>
      </w:r>
      <w:r>
        <w:rPr>
          <w:b/>
          <w:bCs/>
          <w:lang w:eastAsia="cs-CZ"/>
        </w:rPr>
        <w:t xml:space="preserve"> k nahlédnutí na sekretariátu OÚ.</w:t>
      </w:r>
    </w:p>
    <w:p w:rsidR="005A513C" w:rsidRDefault="005A513C" w:rsidP="005A513C">
      <w:pPr>
        <w:pStyle w:val="Nzev"/>
        <w:jc w:val="left"/>
        <w:rPr>
          <w:rFonts w:ascii="Times New Roman" w:hAnsi="Times New Roman"/>
          <w:sz w:val="36"/>
          <w:szCs w:val="36"/>
          <w:u w:val="single"/>
        </w:rPr>
      </w:pPr>
    </w:p>
    <w:p w:rsidR="00D8326C" w:rsidRPr="0061643F" w:rsidRDefault="00D8326C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D8326C" w:rsidRDefault="005A513C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7pt;width:82.35pt;height:81.55pt;z-index:-251658752;mso-wrap-distance-left:9.05pt;mso-wrap-distance-right:9.05pt;mso-position-horizontal:lef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26494777" r:id="rId7"/>
        </w:pict>
      </w:r>
    </w:p>
    <w:p w:rsidR="00D8326C" w:rsidRDefault="00D8326C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D8326C" w:rsidRDefault="00D8326C"/>
    <w:p w:rsidR="00D8326C" w:rsidRDefault="00D8326C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XXVI.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>které se konalo dne 27. března 2013</w:t>
      </w:r>
    </w:p>
    <w:p w:rsidR="00D8326C" w:rsidRDefault="00D8326C" w:rsidP="00436198">
      <w:pPr>
        <w:pStyle w:val="Nadpis1"/>
        <w:numPr>
          <w:ilvl w:val="0"/>
          <w:numId w:val="0"/>
        </w:numPr>
      </w:pPr>
    </w:p>
    <w:p w:rsidR="00D8326C" w:rsidRDefault="00D8326C" w:rsidP="006851C0">
      <w:pPr>
        <w:rPr>
          <w:sz w:val="28"/>
          <w:szCs w:val="28"/>
        </w:rPr>
      </w:pPr>
      <w:r>
        <w:rPr>
          <w:sz w:val="28"/>
          <w:szCs w:val="28"/>
        </w:rPr>
        <w:t xml:space="preserve">přítomno: 7 členů ZO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072FAD">
        <w:rPr>
          <w:sz w:val="28"/>
          <w:szCs w:val="28"/>
        </w:rPr>
        <w:t xml:space="preserve"> 2 občané</w:t>
      </w:r>
    </w:p>
    <w:p w:rsidR="00D8326C" w:rsidRDefault="00D8326C" w:rsidP="006851C0">
      <w:pPr>
        <w:rPr>
          <w:sz w:val="28"/>
          <w:szCs w:val="28"/>
        </w:rPr>
      </w:pPr>
      <w:r>
        <w:rPr>
          <w:sz w:val="28"/>
          <w:szCs w:val="28"/>
        </w:rPr>
        <w:t xml:space="preserve">omluveni: p. Hladíková, p. </w:t>
      </w:r>
      <w:proofErr w:type="spellStart"/>
      <w:proofErr w:type="gramStart"/>
      <w:r>
        <w:rPr>
          <w:sz w:val="28"/>
          <w:szCs w:val="28"/>
        </w:rPr>
        <w:t>Šrédl</w:t>
      </w:r>
      <w:proofErr w:type="spellEnd"/>
      <w:r>
        <w:rPr>
          <w:sz w:val="28"/>
          <w:szCs w:val="28"/>
        </w:rPr>
        <w:t xml:space="preserve">                                         zapsala</w:t>
      </w:r>
      <w:proofErr w:type="gramEnd"/>
      <w:r>
        <w:rPr>
          <w:sz w:val="28"/>
          <w:szCs w:val="28"/>
        </w:rPr>
        <w:t xml:space="preserve">: Iveta Čížková                     </w:t>
      </w:r>
    </w:p>
    <w:p w:rsidR="00D8326C" w:rsidRDefault="00D8326C" w:rsidP="00863E46">
      <w:pPr>
        <w:rPr>
          <w:sz w:val="28"/>
          <w:szCs w:val="28"/>
        </w:rPr>
      </w:pPr>
      <w:r>
        <w:rPr>
          <w:sz w:val="28"/>
          <w:szCs w:val="28"/>
        </w:rPr>
        <w:t xml:space="preserve">zasedání řídila: Marcela Novotná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8326C" w:rsidRDefault="00D8326C">
      <w:pPr>
        <w:rPr>
          <w:sz w:val="28"/>
          <w:szCs w:val="28"/>
        </w:rPr>
      </w:pPr>
      <w:r>
        <w:rPr>
          <w:sz w:val="28"/>
          <w:szCs w:val="28"/>
        </w:rPr>
        <w:t xml:space="preserve">ověřovatelé zápisu: p. Jonášová, p. </w:t>
      </w:r>
      <w:proofErr w:type="spellStart"/>
      <w:r>
        <w:rPr>
          <w:sz w:val="28"/>
          <w:szCs w:val="28"/>
        </w:rPr>
        <w:t>Šrédlová</w:t>
      </w:r>
      <w:proofErr w:type="spellEnd"/>
    </w:p>
    <w:p w:rsidR="00D8326C" w:rsidRDefault="00D8326C">
      <w:pPr>
        <w:jc w:val="both"/>
        <w:rPr>
          <w:sz w:val="28"/>
          <w:szCs w:val="28"/>
        </w:rPr>
      </w:pPr>
    </w:p>
    <w:p w:rsidR="00D8326C" w:rsidRDefault="00D8326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Průběh </w:t>
      </w:r>
      <w:proofErr w:type="gramStart"/>
      <w:r>
        <w:rPr>
          <w:sz w:val="28"/>
          <w:szCs w:val="28"/>
        </w:rPr>
        <w:t>jednání:</w:t>
      </w: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D8326C" w:rsidRDefault="00D8326C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 ZO</w:t>
      </w:r>
      <w:proofErr w:type="gramEnd"/>
      <w:r>
        <w:rPr>
          <w:sz w:val="28"/>
          <w:szCs w:val="28"/>
        </w:rPr>
        <w:t xml:space="preserve"> souhlasí s programem                                                                     7:0:0</w:t>
      </w:r>
    </w:p>
    <w:p w:rsidR="00D8326C" w:rsidRDefault="00D8326C" w:rsidP="008D2A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Kontrola minulého usnesení – bez připomínek</w:t>
      </w:r>
    </w:p>
    <w:p w:rsidR="00D8326C" w:rsidRPr="00C75C23" w:rsidRDefault="00D8326C" w:rsidP="00C75C23">
      <w:pPr>
        <w:pStyle w:val="Nzev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E6375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C75C23">
        <w:rPr>
          <w:rFonts w:ascii="Times New Roman" w:hAnsi="Times New Roman"/>
          <w:b w:val="0"/>
          <w:sz w:val="28"/>
          <w:szCs w:val="28"/>
        </w:rPr>
        <w:t>ZO</w:t>
      </w:r>
      <w:proofErr w:type="gramEnd"/>
      <w:r>
        <w:rPr>
          <w:b w:val="0"/>
          <w:sz w:val="28"/>
          <w:szCs w:val="28"/>
        </w:rPr>
        <w:t xml:space="preserve"> </w:t>
      </w:r>
      <w:r w:rsidRPr="00C75C23">
        <w:rPr>
          <w:rFonts w:ascii="Times New Roman" w:hAnsi="Times New Roman"/>
          <w:b w:val="0"/>
          <w:sz w:val="28"/>
          <w:szCs w:val="28"/>
        </w:rPr>
        <w:t>vyhlašuje výsledky výběrového řízení na výkon zadavatelské</w:t>
      </w:r>
    </w:p>
    <w:p w:rsidR="00D8326C" w:rsidRPr="00C75C23" w:rsidRDefault="00D8326C" w:rsidP="00C75C23">
      <w:pPr>
        <w:pStyle w:val="Nzev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C75C23">
        <w:rPr>
          <w:rFonts w:ascii="Times New Roman" w:hAnsi="Times New Roman"/>
          <w:b w:val="0"/>
          <w:sz w:val="28"/>
          <w:szCs w:val="28"/>
        </w:rPr>
        <w:t>činnosti v rámci rekonstrukce kulturního domu.</w:t>
      </w:r>
    </w:p>
    <w:p w:rsidR="00D8326C" w:rsidRDefault="00D8326C" w:rsidP="00FB6CDD">
      <w:pPr>
        <w:pStyle w:val="Nzev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ZO souhlasí s firmou Mgr. Veronika Kuželová, Čerčany. Nabídková cena: 38. 900,- Kč</w:t>
      </w:r>
      <w:r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>.</w:t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 w:rsidR="00072FAD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7</w:t>
      </w:r>
      <w:r w:rsidRPr="0024765C">
        <w:rPr>
          <w:rFonts w:ascii="Times New Roman" w:hAnsi="Times New Roman"/>
          <w:b w:val="0"/>
          <w:sz w:val="28"/>
          <w:szCs w:val="28"/>
        </w:rPr>
        <w:t>:0:0</w:t>
      </w:r>
      <w:r>
        <w:rPr>
          <w:sz w:val="28"/>
          <w:szCs w:val="28"/>
        </w:rPr>
        <w:t xml:space="preserve">   </w:t>
      </w:r>
    </w:p>
    <w:p w:rsidR="00D8326C" w:rsidRPr="00F66901" w:rsidRDefault="00D8326C" w:rsidP="000C31AA">
      <w:pPr>
        <w:pStyle w:val="Nzev"/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 w:rsidRPr="009E6375"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ZO souhlasí s vyhlášením výběrového řízení na zateplení budovy školy a hasičské zbrojnice, které bude zveřejněno na profilu zadavatele dne </w:t>
      </w:r>
      <w:proofErr w:type="gramStart"/>
      <w:r>
        <w:rPr>
          <w:rFonts w:ascii="Times New Roman" w:hAnsi="Times New Roman"/>
          <w:b w:val="0"/>
          <w:sz w:val="28"/>
          <w:szCs w:val="28"/>
        </w:rPr>
        <w:t>9.4.2013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0C31AA">
        <w:rPr>
          <w:rFonts w:ascii="Times New Roman" w:hAnsi="Times New Roman"/>
          <w:b w:val="0"/>
          <w:sz w:val="28"/>
          <w:szCs w:val="28"/>
        </w:rPr>
        <w:t>Výběrové řízení se vyhlašuje na základě Vnitřní směrnice č. 1/2012 - ZÁSADY A POSTUPY PŘI ZADÁVÁNI VEŘEJNÝCH ZAKÁZEK.</w:t>
      </w:r>
      <w:r w:rsidRPr="000C31AA">
        <w:rPr>
          <w:rFonts w:ascii="Times New Roman" w:hAnsi="Times New Roman"/>
          <w:b w:val="0"/>
          <w:color w:val="FF00FF"/>
          <w:sz w:val="28"/>
          <w:szCs w:val="28"/>
        </w:rPr>
        <w:t xml:space="preserve"> </w:t>
      </w:r>
      <w:r w:rsidRPr="000C31AA">
        <w:rPr>
          <w:rFonts w:ascii="Times New Roman" w:hAnsi="Times New Roman"/>
          <w:b w:val="0"/>
          <w:sz w:val="28"/>
          <w:szCs w:val="28"/>
        </w:rPr>
        <w:t xml:space="preserve">Komisí pro otevírání obálek a posouzení a </w:t>
      </w:r>
      <w:r>
        <w:rPr>
          <w:rFonts w:ascii="Times New Roman" w:hAnsi="Times New Roman"/>
          <w:b w:val="0"/>
          <w:sz w:val="28"/>
          <w:szCs w:val="28"/>
        </w:rPr>
        <w:t>hodnocení nabídek jsou stanoveni</w:t>
      </w:r>
      <w:r w:rsidRPr="000C31AA">
        <w:rPr>
          <w:rFonts w:ascii="Times New Roman" w:hAnsi="Times New Roman"/>
          <w:b w:val="0"/>
          <w:sz w:val="28"/>
          <w:szCs w:val="28"/>
        </w:rPr>
        <w:t xml:space="preserve"> všichni členové ZO.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</w:t>
      </w:r>
      <w:r w:rsidRPr="000C31AA">
        <w:rPr>
          <w:rFonts w:ascii="Times New Roman" w:hAnsi="Times New Roman"/>
          <w:b w:val="0"/>
          <w:sz w:val="28"/>
          <w:szCs w:val="28"/>
        </w:rPr>
        <w:t>7</w:t>
      </w:r>
      <w:r w:rsidRPr="00350690">
        <w:rPr>
          <w:rFonts w:ascii="Times New Roman" w:hAnsi="Times New Roman"/>
          <w:b w:val="0"/>
          <w:sz w:val="28"/>
          <w:szCs w:val="28"/>
        </w:rPr>
        <w:t>:0:0</w:t>
      </w:r>
    </w:p>
    <w:p w:rsidR="00D8326C" w:rsidRDefault="00D8326C" w:rsidP="005B3FA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0C31AA">
        <w:rPr>
          <w:sz w:val="28"/>
          <w:szCs w:val="28"/>
        </w:rPr>
        <w:t>ZO bere na vědomí Zprávu o výsledku přezkoumání hospodaření DSO Cyklostezka Varhany za rok 2012</w:t>
      </w:r>
      <w:r>
        <w:rPr>
          <w:sz w:val="28"/>
          <w:szCs w:val="28"/>
        </w:rPr>
        <w:t>.</w:t>
      </w:r>
      <w:r w:rsidRPr="000C31AA">
        <w:rPr>
          <w:sz w:val="28"/>
          <w:szCs w:val="28"/>
        </w:rPr>
        <w:tab/>
      </w:r>
    </w:p>
    <w:p w:rsidR="005A513C" w:rsidRDefault="00D8326C" w:rsidP="00861E7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0C31AA">
        <w:rPr>
          <w:sz w:val="28"/>
          <w:szCs w:val="28"/>
        </w:rPr>
        <w:t xml:space="preserve">O souhlasí s žádostí p. </w:t>
      </w:r>
      <w:proofErr w:type="gramStart"/>
      <w:r w:rsidR="005A513C">
        <w:rPr>
          <w:sz w:val="28"/>
          <w:szCs w:val="28"/>
        </w:rPr>
        <w:t>H. B.</w:t>
      </w:r>
      <w:r w:rsidRPr="000C31AA">
        <w:rPr>
          <w:sz w:val="28"/>
          <w:szCs w:val="28"/>
        </w:rPr>
        <w:t xml:space="preserve"> o prominutí</w:t>
      </w:r>
      <w:proofErr w:type="gramEnd"/>
      <w:r w:rsidRPr="000C31AA">
        <w:rPr>
          <w:sz w:val="28"/>
          <w:szCs w:val="28"/>
        </w:rPr>
        <w:t xml:space="preserve"> poplatku za svoz TKO za rok 2013 </w:t>
      </w:r>
      <w:r w:rsidR="005A513C">
        <w:rPr>
          <w:sz w:val="28"/>
          <w:szCs w:val="28"/>
        </w:rPr>
        <w:t>za svou dceru H. B.</w:t>
      </w:r>
      <w:r>
        <w:rPr>
          <w:sz w:val="28"/>
          <w:szCs w:val="28"/>
        </w:rPr>
        <w:t xml:space="preserve"> </w:t>
      </w:r>
      <w:r w:rsidRPr="000C31AA">
        <w:rPr>
          <w:sz w:val="28"/>
          <w:szCs w:val="28"/>
        </w:rPr>
        <w:t xml:space="preserve">z důvodu </w:t>
      </w:r>
      <w:r>
        <w:rPr>
          <w:sz w:val="28"/>
          <w:szCs w:val="28"/>
        </w:rPr>
        <w:t>dlouhodobého pobytu v zahraničí.</w:t>
      </w:r>
      <w:r w:rsidRPr="000C31AA">
        <w:rPr>
          <w:sz w:val="28"/>
          <w:szCs w:val="28"/>
        </w:rPr>
        <w:t xml:space="preserve"> </w:t>
      </w:r>
    </w:p>
    <w:p w:rsidR="00D8326C" w:rsidRPr="00861E74" w:rsidRDefault="00D8326C" w:rsidP="005A513C">
      <w:pPr>
        <w:pStyle w:val="Odstavecseseznamem"/>
        <w:ind w:left="720"/>
        <w:jc w:val="both"/>
        <w:rPr>
          <w:sz w:val="28"/>
          <w:szCs w:val="28"/>
        </w:rPr>
      </w:pPr>
      <w:r w:rsidRPr="000C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5A513C">
        <w:rPr>
          <w:sz w:val="28"/>
          <w:szCs w:val="28"/>
        </w:rPr>
        <w:tab/>
      </w:r>
      <w:r w:rsidR="005A513C">
        <w:rPr>
          <w:sz w:val="28"/>
          <w:szCs w:val="28"/>
        </w:rPr>
        <w:tab/>
      </w:r>
      <w:r w:rsidR="005A513C">
        <w:rPr>
          <w:sz w:val="28"/>
          <w:szCs w:val="28"/>
        </w:rPr>
        <w:tab/>
      </w:r>
      <w:r w:rsidR="005A513C">
        <w:rPr>
          <w:sz w:val="28"/>
          <w:szCs w:val="28"/>
        </w:rPr>
        <w:tab/>
      </w:r>
      <w:r w:rsidR="005A513C">
        <w:rPr>
          <w:sz w:val="28"/>
          <w:szCs w:val="28"/>
        </w:rPr>
        <w:tab/>
      </w:r>
      <w:r w:rsidR="005A513C">
        <w:rPr>
          <w:sz w:val="28"/>
          <w:szCs w:val="28"/>
        </w:rPr>
        <w:tab/>
      </w:r>
      <w:r w:rsidR="005A513C"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7</w:t>
      </w:r>
      <w:r w:rsidRPr="00861E74">
        <w:rPr>
          <w:sz w:val="28"/>
          <w:szCs w:val="28"/>
        </w:rPr>
        <w:t xml:space="preserve">:0:0 </w:t>
      </w:r>
    </w:p>
    <w:p w:rsidR="00D8326C" w:rsidRPr="00072FAD" w:rsidRDefault="00D8326C" w:rsidP="00072FAD">
      <w:pPr>
        <w:numPr>
          <w:ilvl w:val="0"/>
          <w:numId w:val="3"/>
        </w:numPr>
        <w:jc w:val="both"/>
        <w:rPr>
          <w:sz w:val="28"/>
          <w:szCs w:val="28"/>
        </w:rPr>
      </w:pPr>
      <w:r w:rsidRPr="002A0ECE">
        <w:rPr>
          <w:sz w:val="28"/>
          <w:szCs w:val="28"/>
        </w:rPr>
        <w:t xml:space="preserve">ZO </w:t>
      </w:r>
      <w:r>
        <w:rPr>
          <w:sz w:val="28"/>
          <w:szCs w:val="28"/>
        </w:rPr>
        <w:t xml:space="preserve">souhlasí s kácením dřevin na obecním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324/1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Nový Oldřichov dle podané žádosti. </w:t>
      </w:r>
      <w:r w:rsidR="00072FAD">
        <w:rPr>
          <w:sz w:val="28"/>
          <w:szCs w:val="28"/>
        </w:rPr>
        <w:t xml:space="preserve">                                                  </w:t>
      </w:r>
      <w:r w:rsidRPr="00072FAD">
        <w:rPr>
          <w:sz w:val="28"/>
          <w:szCs w:val="28"/>
        </w:rPr>
        <w:t xml:space="preserve">7:0:0 </w:t>
      </w:r>
    </w:p>
    <w:p w:rsidR="00D8326C" w:rsidRPr="008B428D" w:rsidRDefault="00D8326C" w:rsidP="008B428D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ZO souhlasí s usnesením</w:t>
      </w:r>
      <w:r>
        <w:rPr>
          <w:sz w:val="28"/>
          <w:szCs w:val="28"/>
        </w:rPr>
        <w:tab/>
        <w:t xml:space="preserve">                                                                      7</w:t>
      </w:r>
      <w:r w:rsidRPr="008B428D">
        <w:rPr>
          <w:sz w:val="28"/>
          <w:szCs w:val="28"/>
        </w:rPr>
        <w:t xml:space="preserve">:0:0                  </w:t>
      </w:r>
      <w:r w:rsidRPr="008B428D">
        <w:rPr>
          <w:color w:val="FF0000"/>
          <w:sz w:val="28"/>
          <w:szCs w:val="28"/>
        </w:rPr>
        <w:t xml:space="preserve">    </w:t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</w:p>
    <w:p w:rsidR="00D8326C" w:rsidRDefault="00D83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Novém Oldřichově dne </w:t>
      </w:r>
      <w:proofErr w:type="gramStart"/>
      <w:r>
        <w:rPr>
          <w:sz w:val="28"/>
          <w:szCs w:val="28"/>
        </w:rPr>
        <w:t>28.3.2013</w:t>
      </w:r>
      <w:proofErr w:type="gramEnd"/>
      <w:r>
        <w:rPr>
          <w:sz w:val="28"/>
          <w:szCs w:val="28"/>
        </w:rPr>
        <w:t xml:space="preserve">  </w:t>
      </w:r>
    </w:p>
    <w:p w:rsidR="00D8326C" w:rsidRDefault="00D8326C">
      <w:pPr>
        <w:jc w:val="both"/>
        <w:rPr>
          <w:sz w:val="28"/>
          <w:szCs w:val="28"/>
        </w:rPr>
      </w:pPr>
    </w:p>
    <w:p w:rsidR="00D8326C" w:rsidRDefault="00D83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gramStart"/>
      <w:r>
        <w:rPr>
          <w:sz w:val="28"/>
          <w:szCs w:val="28"/>
        </w:rPr>
        <w:t>Pokorný                                                               Marcela</w:t>
      </w:r>
      <w:proofErr w:type="gramEnd"/>
      <w:r>
        <w:rPr>
          <w:sz w:val="28"/>
          <w:szCs w:val="28"/>
        </w:rPr>
        <w:t xml:space="preserve"> Novotná</w:t>
      </w:r>
    </w:p>
    <w:p w:rsidR="00D8326C" w:rsidRDefault="00D8326C" w:rsidP="0067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místostarosta </w:t>
      </w:r>
      <w:proofErr w:type="gramStart"/>
      <w:r>
        <w:rPr>
          <w:sz w:val="28"/>
          <w:szCs w:val="28"/>
        </w:rPr>
        <w:t>obce                                                             starostka</w:t>
      </w:r>
      <w:proofErr w:type="gramEnd"/>
      <w:r>
        <w:rPr>
          <w:sz w:val="28"/>
          <w:szCs w:val="28"/>
        </w:rPr>
        <w:t xml:space="preserve"> obce </w:t>
      </w:r>
    </w:p>
    <w:p w:rsidR="00D8326C" w:rsidRPr="00CA3814" w:rsidRDefault="00D8326C" w:rsidP="00CA3814">
      <w:pPr>
        <w:rPr>
          <w:sz w:val="28"/>
          <w:szCs w:val="28"/>
        </w:rPr>
      </w:pPr>
    </w:p>
    <w:p w:rsidR="00D8326C" w:rsidRPr="00CA3814" w:rsidRDefault="00D8326C" w:rsidP="00CA3814">
      <w:pPr>
        <w:rPr>
          <w:sz w:val="28"/>
          <w:szCs w:val="28"/>
        </w:rPr>
      </w:pPr>
    </w:p>
    <w:p w:rsidR="00D8326C" w:rsidRPr="00CA3814" w:rsidRDefault="00D8326C" w:rsidP="00CA3814">
      <w:pPr>
        <w:rPr>
          <w:sz w:val="28"/>
          <w:szCs w:val="28"/>
        </w:rPr>
      </w:pPr>
    </w:p>
    <w:p w:rsidR="00D8326C" w:rsidRPr="00CA3814" w:rsidRDefault="00D8326C" w:rsidP="00CA3814">
      <w:pPr>
        <w:rPr>
          <w:sz w:val="28"/>
          <w:szCs w:val="28"/>
        </w:rPr>
      </w:pPr>
    </w:p>
    <w:p w:rsidR="00D8326C" w:rsidRDefault="00D8326C" w:rsidP="00CA3814">
      <w:pPr>
        <w:rPr>
          <w:sz w:val="28"/>
          <w:szCs w:val="28"/>
        </w:rPr>
      </w:pPr>
    </w:p>
    <w:sectPr w:rsidR="00D8326C" w:rsidSect="00B6695B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35AA0"/>
    <w:rsid w:val="000523A3"/>
    <w:rsid w:val="000674CC"/>
    <w:rsid w:val="00072FAD"/>
    <w:rsid w:val="000827BD"/>
    <w:rsid w:val="000C31AA"/>
    <w:rsid w:val="000D37D1"/>
    <w:rsid w:val="000E679F"/>
    <w:rsid w:val="000F56BB"/>
    <w:rsid w:val="001201CB"/>
    <w:rsid w:val="001416FD"/>
    <w:rsid w:val="00143C85"/>
    <w:rsid w:val="001443E3"/>
    <w:rsid w:val="00154560"/>
    <w:rsid w:val="00176BA3"/>
    <w:rsid w:val="001A2140"/>
    <w:rsid w:val="001A6FB7"/>
    <w:rsid w:val="001B6569"/>
    <w:rsid w:val="001C685C"/>
    <w:rsid w:val="001D028E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7281"/>
    <w:rsid w:val="0024765C"/>
    <w:rsid w:val="002542AE"/>
    <w:rsid w:val="002629C0"/>
    <w:rsid w:val="00270926"/>
    <w:rsid w:val="00293838"/>
    <w:rsid w:val="00293ABD"/>
    <w:rsid w:val="002A0ECE"/>
    <w:rsid w:val="002B6709"/>
    <w:rsid w:val="00327D0A"/>
    <w:rsid w:val="00336212"/>
    <w:rsid w:val="00340BB6"/>
    <w:rsid w:val="003423AF"/>
    <w:rsid w:val="00350690"/>
    <w:rsid w:val="003779AC"/>
    <w:rsid w:val="00380AAF"/>
    <w:rsid w:val="003A480E"/>
    <w:rsid w:val="003A5E4E"/>
    <w:rsid w:val="003C4754"/>
    <w:rsid w:val="003E0C67"/>
    <w:rsid w:val="003F7031"/>
    <w:rsid w:val="00427E0F"/>
    <w:rsid w:val="00435EDD"/>
    <w:rsid w:val="00436198"/>
    <w:rsid w:val="00464774"/>
    <w:rsid w:val="00465B4B"/>
    <w:rsid w:val="00470129"/>
    <w:rsid w:val="00473608"/>
    <w:rsid w:val="00474433"/>
    <w:rsid w:val="0049505C"/>
    <w:rsid w:val="00497B0B"/>
    <w:rsid w:val="004B5CCF"/>
    <w:rsid w:val="004B7B7C"/>
    <w:rsid w:val="004C6D40"/>
    <w:rsid w:val="004C7ECD"/>
    <w:rsid w:val="004D0CC3"/>
    <w:rsid w:val="004F3AAC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11E6"/>
    <w:rsid w:val="00563A54"/>
    <w:rsid w:val="005A3C2A"/>
    <w:rsid w:val="005A4AD9"/>
    <w:rsid w:val="005A513C"/>
    <w:rsid w:val="005B2AF8"/>
    <w:rsid w:val="005B3FAF"/>
    <w:rsid w:val="005B6521"/>
    <w:rsid w:val="005C6B02"/>
    <w:rsid w:val="005D0A8F"/>
    <w:rsid w:val="005E03EF"/>
    <w:rsid w:val="005E2694"/>
    <w:rsid w:val="00601349"/>
    <w:rsid w:val="006016B1"/>
    <w:rsid w:val="0061643F"/>
    <w:rsid w:val="00622523"/>
    <w:rsid w:val="00625AC5"/>
    <w:rsid w:val="00643A39"/>
    <w:rsid w:val="0064790B"/>
    <w:rsid w:val="0066036D"/>
    <w:rsid w:val="0067257B"/>
    <w:rsid w:val="006749B3"/>
    <w:rsid w:val="00681F82"/>
    <w:rsid w:val="006851C0"/>
    <w:rsid w:val="0069240E"/>
    <w:rsid w:val="006A5331"/>
    <w:rsid w:val="006A6232"/>
    <w:rsid w:val="006B12C7"/>
    <w:rsid w:val="006E4286"/>
    <w:rsid w:val="006F523B"/>
    <w:rsid w:val="00711789"/>
    <w:rsid w:val="00711939"/>
    <w:rsid w:val="007456EE"/>
    <w:rsid w:val="007529A5"/>
    <w:rsid w:val="00753999"/>
    <w:rsid w:val="00776030"/>
    <w:rsid w:val="00783FC3"/>
    <w:rsid w:val="00785AD9"/>
    <w:rsid w:val="007E2116"/>
    <w:rsid w:val="007E2174"/>
    <w:rsid w:val="007E510D"/>
    <w:rsid w:val="00810E75"/>
    <w:rsid w:val="00814BE2"/>
    <w:rsid w:val="008301C4"/>
    <w:rsid w:val="00842CEF"/>
    <w:rsid w:val="00847057"/>
    <w:rsid w:val="00852B51"/>
    <w:rsid w:val="00856BF0"/>
    <w:rsid w:val="008600E8"/>
    <w:rsid w:val="00861E74"/>
    <w:rsid w:val="00863E46"/>
    <w:rsid w:val="0087408F"/>
    <w:rsid w:val="00877BF1"/>
    <w:rsid w:val="008853B4"/>
    <w:rsid w:val="008A086F"/>
    <w:rsid w:val="008A445A"/>
    <w:rsid w:val="008B20E9"/>
    <w:rsid w:val="008B428D"/>
    <w:rsid w:val="008C4BA4"/>
    <w:rsid w:val="008C4F09"/>
    <w:rsid w:val="008D2A4A"/>
    <w:rsid w:val="008D5883"/>
    <w:rsid w:val="008E5DC3"/>
    <w:rsid w:val="009015BA"/>
    <w:rsid w:val="00930063"/>
    <w:rsid w:val="00932E6D"/>
    <w:rsid w:val="00935A96"/>
    <w:rsid w:val="00945455"/>
    <w:rsid w:val="00947B70"/>
    <w:rsid w:val="00950849"/>
    <w:rsid w:val="00955C23"/>
    <w:rsid w:val="009816CE"/>
    <w:rsid w:val="00983B7C"/>
    <w:rsid w:val="009B26EC"/>
    <w:rsid w:val="009C6C5B"/>
    <w:rsid w:val="009D2F33"/>
    <w:rsid w:val="009D6010"/>
    <w:rsid w:val="009E6375"/>
    <w:rsid w:val="009F13D1"/>
    <w:rsid w:val="009F2525"/>
    <w:rsid w:val="009F6A54"/>
    <w:rsid w:val="00A343B1"/>
    <w:rsid w:val="00A516F2"/>
    <w:rsid w:val="00A5210E"/>
    <w:rsid w:val="00A84D86"/>
    <w:rsid w:val="00A85B08"/>
    <w:rsid w:val="00A93992"/>
    <w:rsid w:val="00AB7E47"/>
    <w:rsid w:val="00AC7B64"/>
    <w:rsid w:val="00AE2936"/>
    <w:rsid w:val="00AE745D"/>
    <w:rsid w:val="00B03B62"/>
    <w:rsid w:val="00B347DF"/>
    <w:rsid w:val="00B4247E"/>
    <w:rsid w:val="00B54D0F"/>
    <w:rsid w:val="00B576CA"/>
    <w:rsid w:val="00B610BA"/>
    <w:rsid w:val="00B6695B"/>
    <w:rsid w:val="00B84BE0"/>
    <w:rsid w:val="00BA0B10"/>
    <w:rsid w:val="00BB3D12"/>
    <w:rsid w:val="00BB7221"/>
    <w:rsid w:val="00BC17E6"/>
    <w:rsid w:val="00BC208F"/>
    <w:rsid w:val="00BD0EFB"/>
    <w:rsid w:val="00BD68E7"/>
    <w:rsid w:val="00BF4998"/>
    <w:rsid w:val="00C212D6"/>
    <w:rsid w:val="00C21AB0"/>
    <w:rsid w:val="00C46B7A"/>
    <w:rsid w:val="00C75C23"/>
    <w:rsid w:val="00C878FC"/>
    <w:rsid w:val="00CA2654"/>
    <w:rsid w:val="00CA3814"/>
    <w:rsid w:val="00CC2528"/>
    <w:rsid w:val="00CD498B"/>
    <w:rsid w:val="00CE3E37"/>
    <w:rsid w:val="00CF6478"/>
    <w:rsid w:val="00D00C39"/>
    <w:rsid w:val="00D0616C"/>
    <w:rsid w:val="00D06AAC"/>
    <w:rsid w:val="00D06B77"/>
    <w:rsid w:val="00D56A50"/>
    <w:rsid w:val="00D60595"/>
    <w:rsid w:val="00D717B2"/>
    <w:rsid w:val="00D82091"/>
    <w:rsid w:val="00D8326C"/>
    <w:rsid w:val="00DC1BA7"/>
    <w:rsid w:val="00E1185A"/>
    <w:rsid w:val="00E14DAE"/>
    <w:rsid w:val="00E16FFE"/>
    <w:rsid w:val="00E172EE"/>
    <w:rsid w:val="00E251E2"/>
    <w:rsid w:val="00E3592A"/>
    <w:rsid w:val="00E40D9E"/>
    <w:rsid w:val="00E569A8"/>
    <w:rsid w:val="00E80201"/>
    <w:rsid w:val="00EA4FE3"/>
    <w:rsid w:val="00EC0560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311D6"/>
    <w:rsid w:val="00F46DCE"/>
    <w:rsid w:val="00F54F8B"/>
    <w:rsid w:val="00F57F61"/>
    <w:rsid w:val="00F6009F"/>
    <w:rsid w:val="00F66901"/>
    <w:rsid w:val="00F77E3E"/>
    <w:rsid w:val="00F8451D"/>
    <w:rsid w:val="00F95DC6"/>
    <w:rsid w:val="00FA304B"/>
    <w:rsid w:val="00FB1B7B"/>
    <w:rsid w:val="00FB6CDD"/>
    <w:rsid w:val="00FC29E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760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761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ucetni</cp:lastModifiedBy>
  <cp:revision>4</cp:revision>
  <cp:lastPrinted>2013-04-03T09:46:00Z</cp:lastPrinted>
  <dcterms:created xsi:type="dcterms:W3CDTF">2013-04-03T09:43:00Z</dcterms:created>
  <dcterms:modified xsi:type="dcterms:W3CDTF">2013-04-03T09:47:00Z</dcterms:modified>
</cp:coreProperties>
</file>