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582E" w:rsidRDefault="00C4262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D8582E" w:rsidRDefault="00D8582E" w:rsidP="00D8582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D8582E" w:rsidRDefault="00D8582E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C4262F" w:rsidRPr="0061643F" w:rsidRDefault="00C4262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</w:t>
      </w: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C4262F" w:rsidRDefault="00D8582E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53790723" r:id="rId7"/>
        </w:pict>
      </w:r>
    </w:p>
    <w:p w:rsidR="00C4262F" w:rsidRDefault="00C4262F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C4262F" w:rsidRDefault="00C4262F"/>
    <w:p w:rsidR="00C4262F" w:rsidRDefault="00C4262F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XXXV.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12. února 2014 </w:t>
      </w:r>
    </w:p>
    <w:p w:rsidR="00C4262F" w:rsidRDefault="00C4262F" w:rsidP="00436198">
      <w:pPr>
        <w:pStyle w:val="Nadpis1"/>
        <w:numPr>
          <w:ilvl w:val="0"/>
          <w:numId w:val="0"/>
        </w:numPr>
      </w:pPr>
    </w:p>
    <w:p w:rsidR="00C4262F" w:rsidRDefault="00C4262F" w:rsidP="006851C0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</w:t>
      </w:r>
      <w:r>
        <w:rPr>
          <w:sz w:val="28"/>
          <w:szCs w:val="26"/>
        </w:rPr>
        <w:t>8</w:t>
      </w:r>
      <w:r w:rsidRPr="007B3EDB">
        <w:rPr>
          <w:sz w:val="28"/>
          <w:szCs w:val="26"/>
        </w:rPr>
        <w:t xml:space="preserve">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</w:t>
      </w:r>
      <w:r>
        <w:rPr>
          <w:sz w:val="28"/>
          <w:szCs w:val="26"/>
        </w:rPr>
        <w:t>5</w:t>
      </w:r>
      <w:r w:rsidRPr="007B3EDB">
        <w:rPr>
          <w:sz w:val="28"/>
          <w:szCs w:val="26"/>
        </w:rPr>
        <w:t xml:space="preserve"> občanů</w:t>
      </w:r>
    </w:p>
    <w:p w:rsidR="00C4262F" w:rsidRPr="007B3EDB" w:rsidRDefault="00C4262F" w:rsidP="006851C0">
      <w:pPr>
        <w:rPr>
          <w:sz w:val="28"/>
          <w:szCs w:val="26"/>
        </w:rPr>
      </w:pPr>
      <w:r>
        <w:rPr>
          <w:sz w:val="28"/>
          <w:szCs w:val="26"/>
        </w:rPr>
        <w:t>omluven: p. Fiala</w:t>
      </w:r>
    </w:p>
    <w:p w:rsidR="00C4262F" w:rsidRPr="007B3EDB" w:rsidRDefault="00C4262F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řídila: Marcela Novotná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zapsala: Eva </w:t>
      </w:r>
      <w:proofErr w:type="spellStart"/>
      <w:r w:rsidRPr="007B3EDB">
        <w:rPr>
          <w:sz w:val="28"/>
          <w:szCs w:val="26"/>
        </w:rPr>
        <w:t>Rachačová</w:t>
      </w:r>
      <w:proofErr w:type="spellEnd"/>
      <w:r w:rsidRPr="007B3EDB">
        <w:rPr>
          <w:sz w:val="28"/>
          <w:szCs w:val="26"/>
        </w:rPr>
        <w:t xml:space="preserve">                                 </w:t>
      </w:r>
    </w:p>
    <w:p w:rsidR="00C4262F" w:rsidRPr="007B3EDB" w:rsidRDefault="00C4262F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p. </w:t>
      </w:r>
      <w:r>
        <w:rPr>
          <w:sz w:val="28"/>
          <w:szCs w:val="26"/>
        </w:rPr>
        <w:t xml:space="preserve">Hladíková, p. Pokorný </w:t>
      </w:r>
      <w:r w:rsidRPr="007B3EDB">
        <w:rPr>
          <w:sz w:val="28"/>
          <w:szCs w:val="26"/>
        </w:rPr>
        <w:t xml:space="preserve"> </w:t>
      </w:r>
    </w:p>
    <w:p w:rsidR="00C4262F" w:rsidRPr="000F22C7" w:rsidRDefault="00C4262F">
      <w:pPr>
        <w:jc w:val="both"/>
        <w:rPr>
          <w:sz w:val="26"/>
          <w:szCs w:val="26"/>
        </w:rPr>
      </w:pPr>
    </w:p>
    <w:p w:rsidR="00C4262F" w:rsidRPr="007B3EDB" w:rsidRDefault="00C4262F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 xml:space="preserve">Průběh </w:t>
      </w:r>
      <w:proofErr w:type="gramStart"/>
      <w:r w:rsidRPr="007B3EDB">
        <w:rPr>
          <w:sz w:val="28"/>
          <w:szCs w:val="26"/>
        </w:rPr>
        <w:t>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C4262F" w:rsidRPr="007B3EDB" w:rsidRDefault="00C42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 xml:space="preserve">ZO souhlasí s programem                                                         </w:t>
      </w:r>
      <w:r>
        <w:rPr>
          <w:sz w:val="28"/>
          <w:szCs w:val="28"/>
        </w:rPr>
        <w:tab/>
        <w:t xml:space="preserve">      8</w:t>
      </w:r>
      <w:r w:rsidRPr="007B3EDB">
        <w:rPr>
          <w:sz w:val="28"/>
          <w:szCs w:val="28"/>
        </w:rPr>
        <w:t>:0:0</w:t>
      </w:r>
    </w:p>
    <w:p w:rsidR="00C4262F" w:rsidRDefault="00C4262F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Kontrola minulého usnesení – bez připomínek </w:t>
      </w:r>
    </w:p>
    <w:p w:rsidR="00C4262F" w:rsidRDefault="00D8582E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nesouhlasí s žádostí </w:t>
      </w:r>
      <w:proofErr w:type="gramStart"/>
      <w:r w:rsidR="00C4262F" w:rsidRPr="008B3A3F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="00C4262F" w:rsidRPr="008B3A3F">
        <w:rPr>
          <w:sz w:val="28"/>
          <w:szCs w:val="28"/>
        </w:rPr>
        <w:t xml:space="preserve"> F</w:t>
      </w:r>
      <w:r>
        <w:rPr>
          <w:sz w:val="28"/>
          <w:szCs w:val="28"/>
        </w:rPr>
        <w:t>.</w:t>
      </w:r>
      <w:r w:rsidR="00C4262F" w:rsidRPr="008B3A3F">
        <w:rPr>
          <w:sz w:val="28"/>
          <w:szCs w:val="28"/>
        </w:rPr>
        <w:t xml:space="preserve"> o prominutí</w:t>
      </w:r>
      <w:proofErr w:type="gramEnd"/>
      <w:r w:rsidR="00C4262F" w:rsidRPr="008B3A3F">
        <w:rPr>
          <w:sz w:val="28"/>
          <w:szCs w:val="28"/>
        </w:rPr>
        <w:t xml:space="preserve"> poplatku za svoz TKO na rok 2014 za svou dceru T</w:t>
      </w:r>
      <w:r>
        <w:rPr>
          <w:sz w:val="28"/>
          <w:szCs w:val="28"/>
        </w:rPr>
        <w:t>.</w:t>
      </w:r>
      <w:r w:rsidR="00C4262F" w:rsidRPr="008B3A3F">
        <w:rPr>
          <w:sz w:val="28"/>
          <w:szCs w:val="28"/>
        </w:rPr>
        <w:t xml:space="preserve"> F</w:t>
      </w:r>
      <w:r>
        <w:rPr>
          <w:sz w:val="28"/>
          <w:szCs w:val="28"/>
        </w:rPr>
        <w:t>.</w:t>
      </w:r>
      <w:r w:rsidR="00C4262F" w:rsidRPr="008B3A3F">
        <w:rPr>
          <w:sz w:val="28"/>
          <w:szCs w:val="28"/>
        </w:rPr>
        <w:tab/>
        <w:t xml:space="preserve">         8:0:0</w:t>
      </w:r>
    </w:p>
    <w:p w:rsidR="00D8582E" w:rsidRDefault="00D8582E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žádostí </w:t>
      </w:r>
      <w:r w:rsidR="00C4262F" w:rsidRPr="008B3A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manželů F. </w:t>
      </w:r>
      <w:r w:rsidR="00C4262F" w:rsidRPr="008B3A3F">
        <w:rPr>
          <w:sz w:val="28"/>
          <w:szCs w:val="28"/>
        </w:rPr>
        <w:t>o prominutí</w:t>
      </w:r>
      <w:proofErr w:type="gramEnd"/>
      <w:r w:rsidR="00C4262F" w:rsidRPr="008B3A3F">
        <w:rPr>
          <w:sz w:val="28"/>
          <w:szCs w:val="28"/>
        </w:rPr>
        <w:t xml:space="preserve"> poplatku za svoz TKO na rok 2014 za svého syna L</w:t>
      </w:r>
      <w:r>
        <w:rPr>
          <w:sz w:val="28"/>
          <w:szCs w:val="28"/>
        </w:rPr>
        <w:t>.</w:t>
      </w:r>
      <w:r w:rsidR="00C4262F" w:rsidRPr="00D8582E">
        <w:rPr>
          <w:sz w:val="28"/>
          <w:szCs w:val="28"/>
        </w:rPr>
        <w:t xml:space="preserve"> </w:t>
      </w:r>
      <w:r w:rsidR="00C4262F" w:rsidRPr="008B3A3F">
        <w:rPr>
          <w:sz w:val="28"/>
          <w:szCs w:val="28"/>
        </w:rPr>
        <w:t>F</w:t>
      </w:r>
      <w:r>
        <w:rPr>
          <w:sz w:val="28"/>
          <w:szCs w:val="28"/>
        </w:rPr>
        <w:t xml:space="preserve">. </w:t>
      </w:r>
      <w:r w:rsidR="00C4262F" w:rsidRPr="008B3A3F">
        <w:rPr>
          <w:sz w:val="28"/>
          <w:szCs w:val="28"/>
        </w:rPr>
        <w:t>z důvodu dlouhodobého pobytu v</w:t>
      </w:r>
      <w:r>
        <w:rPr>
          <w:sz w:val="28"/>
          <w:szCs w:val="28"/>
        </w:rPr>
        <w:t> </w:t>
      </w:r>
      <w:r w:rsidR="00C4262F" w:rsidRPr="008B3A3F">
        <w:rPr>
          <w:sz w:val="28"/>
          <w:szCs w:val="28"/>
        </w:rPr>
        <w:t>zahraničí</w:t>
      </w:r>
      <w:r>
        <w:rPr>
          <w:sz w:val="28"/>
          <w:szCs w:val="28"/>
        </w:rPr>
        <w:t xml:space="preserve">          </w:t>
      </w:r>
    </w:p>
    <w:p w:rsidR="00C4262F" w:rsidRDefault="00D8582E" w:rsidP="00D8582E">
      <w:pPr>
        <w:pStyle w:val="Odstavecseseznamem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8</w:t>
      </w:r>
      <w:r w:rsidR="00C4262F" w:rsidRPr="008B3A3F">
        <w:rPr>
          <w:sz w:val="28"/>
          <w:szCs w:val="28"/>
        </w:rPr>
        <w:t>:0:0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 xml:space="preserve">ZO bere na vědomí rozsudek Městského soudu v Praze o zamítnutí žaloby, kterou obec podala proti Ministerstvu pro místní rozvoj. ZO zároveň bere na vědomí informaci starostky obce o konzultaci s advokátní kanceláří z hlediska kasační stížnosti. 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>ZO souhlasí se smlouvou o spoluprá</w:t>
      </w:r>
      <w:r w:rsidR="00D8582E">
        <w:rPr>
          <w:sz w:val="28"/>
          <w:szCs w:val="28"/>
        </w:rPr>
        <w:t xml:space="preserve">ci s firmou DIMATEX CS, spol. s </w:t>
      </w:r>
      <w:bookmarkStart w:id="0" w:name="_GoBack"/>
      <w:bookmarkEnd w:id="0"/>
      <w:r w:rsidRPr="008B3A3F">
        <w:rPr>
          <w:sz w:val="28"/>
          <w:szCs w:val="28"/>
        </w:rPr>
        <w:t xml:space="preserve">r.o., Stráž nad Nisou a pověřuje starostku obce podpisem smlouvy. Předmětem smlouvy je sběr a převzetí nepotřebného textilu a párové obuvi. </w:t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  <w:t xml:space="preserve">        </w:t>
      </w:r>
      <w:r w:rsidR="008B3A3F">
        <w:rPr>
          <w:sz w:val="28"/>
          <w:szCs w:val="28"/>
        </w:rPr>
        <w:t xml:space="preserve">                            </w:t>
      </w:r>
      <w:r w:rsidRPr="008B3A3F">
        <w:rPr>
          <w:sz w:val="28"/>
          <w:szCs w:val="28"/>
        </w:rPr>
        <w:t xml:space="preserve"> 8:0:0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 xml:space="preserve">ZO pověřuje starostku obce tím, aby administrativně zajistila povolení k umístění zpomalovacích semaforů v obci na komunikaci III. třídy, v místech u ZŠ a MŠ. 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 xml:space="preserve">ZO vyhlašuje výběrové řízení na dodavatele akce „Oprava střechy na budově obecního úřadu“. </w:t>
      </w:r>
      <w:r w:rsidR="00D8582E">
        <w:rPr>
          <w:sz w:val="28"/>
          <w:szCs w:val="28"/>
        </w:rPr>
        <w:t xml:space="preserve"> V</w:t>
      </w:r>
      <w:r w:rsidRPr="008B3A3F">
        <w:rPr>
          <w:sz w:val="28"/>
          <w:szCs w:val="28"/>
        </w:rPr>
        <w:t xml:space="preserve">ýběrové řízení </w:t>
      </w:r>
      <w:r w:rsidR="00D8582E">
        <w:rPr>
          <w:sz w:val="28"/>
          <w:szCs w:val="28"/>
        </w:rPr>
        <w:t xml:space="preserve">bude </w:t>
      </w:r>
      <w:r w:rsidRPr="008B3A3F">
        <w:rPr>
          <w:sz w:val="28"/>
          <w:szCs w:val="28"/>
        </w:rPr>
        <w:t xml:space="preserve">dle zákona zveřejněno na úřední desce OÚ. Předpokládaný termín: konec února, začátek března 2014. </w:t>
      </w:r>
      <w:r w:rsidRPr="008B3A3F">
        <w:rPr>
          <w:sz w:val="28"/>
          <w:szCs w:val="28"/>
        </w:rPr>
        <w:tab/>
        <w:t xml:space="preserve">        </w:t>
      </w:r>
      <w:r w:rsidR="00D8582E">
        <w:rPr>
          <w:sz w:val="28"/>
          <w:szCs w:val="28"/>
        </w:rPr>
        <w:t xml:space="preserve">                                                                                      </w:t>
      </w:r>
      <w:r w:rsidRPr="008B3A3F">
        <w:rPr>
          <w:sz w:val="28"/>
          <w:szCs w:val="28"/>
        </w:rPr>
        <w:t>8:0:0</w:t>
      </w:r>
    </w:p>
    <w:p w:rsidR="00C4262F" w:rsidRPr="008B3A3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 xml:space="preserve">ZO schvaluje aktualizaci Místního programu obnovy venkova a souhlasí s podáním </w:t>
      </w:r>
      <w:r w:rsidRPr="008B3A3F">
        <w:rPr>
          <w:sz w:val="28"/>
          <w:szCs w:val="26"/>
        </w:rPr>
        <w:t>žádosti o dotaci z Programu obnovy venkova z Ministerstva pro místní rozvoj, dotační titul č. 2 na rekonstrukci školní zahrady dle předloženého rozpočtu.</w:t>
      </w:r>
      <w:r w:rsidRPr="008B3A3F">
        <w:rPr>
          <w:sz w:val="28"/>
          <w:szCs w:val="26"/>
        </w:rPr>
        <w:tab/>
        <w:t xml:space="preserve">         </w:t>
      </w:r>
      <w:r w:rsidR="008B3A3F">
        <w:rPr>
          <w:sz w:val="28"/>
          <w:szCs w:val="26"/>
        </w:rPr>
        <w:tab/>
      </w:r>
      <w:r w:rsidR="008B3A3F">
        <w:rPr>
          <w:sz w:val="28"/>
          <w:szCs w:val="26"/>
        </w:rPr>
        <w:tab/>
      </w:r>
      <w:r w:rsidR="008B3A3F">
        <w:rPr>
          <w:sz w:val="28"/>
          <w:szCs w:val="26"/>
        </w:rPr>
        <w:tab/>
      </w:r>
      <w:r w:rsidR="008B3A3F">
        <w:rPr>
          <w:sz w:val="28"/>
          <w:szCs w:val="26"/>
        </w:rPr>
        <w:tab/>
      </w:r>
      <w:r w:rsidR="008B3A3F">
        <w:rPr>
          <w:sz w:val="28"/>
          <w:szCs w:val="26"/>
        </w:rPr>
        <w:tab/>
      </w:r>
      <w:r w:rsidR="008B3A3F">
        <w:rPr>
          <w:sz w:val="28"/>
          <w:szCs w:val="26"/>
        </w:rPr>
        <w:tab/>
        <w:t xml:space="preserve">         </w:t>
      </w:r>
      <w:r w:rsidRPr="008B3A3F">
        <w:rPr>
          <w:sz w:val="28"/>
          <w:szCs w:val="26"/>
        </w:rPr>
        <w:t>8:0:0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lastRenderedPageBreak/>
        <w:t xml:space="preserve">ZO vyhlašuje výběrové řízení na dodavatele akce „Snížení energetické náročnosti budovy hasičské zbrojnice v Novém Oldřichově“ a </w:t>
      </w:r>
      <w:r w:rsidR="00D8582E">
        <w:rPr>
          <w:sz w:val="28"/>
          <w:szCs w:val="28"/>
        </w:rPr>
        <w:t xml:space="preserve">na </w:t>
      </w:r>
      <w:r w:rsidRPr="008B3A3F">
        <w:rPr>
          <w:sz w:val="28"/>
          <w:szCs w:val="28"/>
        </w:rPr>
        <w:t>akc</w:t>
      </w:r>
      <w:r w:rsidR="00D8582E">
        <w:rPr>
          <w:sz w:val="28"/>
          <w:szCs w:val="28"/>
        </w:rPr>
        <w:t>i</w:t>
      </w:r>
      <w:r w:rsidRPr="008B3A3F">
        <w:rPr>
          <w:sz w:val="28"/>
          <w:szCs w:val="28"/>
        </w:rPr>
        <w:t xml:space="preserve"> „Snížení energetické náročnosti budovy ZŠ a MŠ Nový Oldřichov</w:t>
      </w:r>
      <w:r w:rsidR="00D8582E">
        <w:rPr>
          <w:sz w:val="28"/>
          <w:szCs w:val="28"/>
        </w:rPr>
        <w:t>“</w:t>
      </w:r>
      <w:r w:rsidRPr="008B3A3F">
        <w:rPr>
          <w:sz w:val="28"/>
          <w:szCs w:val="28"/>
        </w:rPr>
        <w:t xml:space="preserve">, která budou zveřejněna zákonným a obvyklým způsobem. Výběrovým řízením pověřuje firmu </w:t>
      </w:r>
      <w:proofErr w:type="spellStart"/>
      <w:r w:rsidRPr="008B3A3F">
        <w:rPr>
          <w:sz w:val="28"/>
          <w:szCs w:val="28"/>
        </w:rPr>
        <w:t>Energy</w:t>
      </w:r>
      <w:proofErr w:type="spellEnd"/>
      <w:r w:rsidRPr="008B3A3F">
        <w:rPr>
          <w:sz w:val="28"/>
          <w:szCs w:val="28"/>
        </w:rPr>
        <w:t xml:space="preserve"> Benefit, Centre a.s., Praha. </w:t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  <w:t xml:space="preserve">          8:0:0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 xml:space="preserve">ZO schvaluje žádost ČZS Nový Oldřichov o příspěvek na úpravu vytápění klubovny. Příspěvek bude poskytnut po předložení potvrzení, že po úpravě nebude docházet ke snížení tahu spalin. </w:t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  <w:t xml:space="preserve">         8:0:0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>ZO souhlasí s tím, aby ZŠ a MŠ byla poskytnuta 100% záloha na školu v přírodě dle počtu přihlášených žáků, která bude vyúčtována po ukončení pobytu.</w:t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  <w:t xml:space="preserve">         8:0:0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>ZO bere na vědomí žádost Římskokatolické farnosti Volfartice o poskytnutí příspěvku na opravu kostela Povýšení sv. Kříže. Souhlasí se spolupr</w:t>
      </w:r>
      <w:r w:rsidR="008B3A3F">
        <w:rPr>
          <w:sz w:val="28"/>
          <w:szCs w:val="28"/>
        </w:rPr>
        <w:t>a</w:t>
      </w:r>
      <w:r w:rsidRPr="008B3A3F">
        <w:rPr>
          <w:sz w:val="28"/>
          <w:szCs w:val="28"/>
        </w:rPr>
        <w:t xml:space="preserve">cí na rok 2014. Finanční příspěvek bude řešit po předložení rozpočtu na realizaci oprav. </w:t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  <w:t xml:space="preserve">         </w:t>
      </w:r>
      <w:r w:rsidR="008B3A3F">
        <w:rPr>
          <w:sz w:val="28"/>
          <w:szCs w:val="28"/>
        </w:rPr>
        <w:t xml:space="preserve">                   </w:t>
      </w:r>
      <w:r w:rsidRPr="008B3A3F">
        <w:rPr>
          <w:sz w:val="28"/>
          <w:szCs w:val="28"/>
        </w:rPr>
        <w:t>8:0:0</w:t>
      </w:r>
    </w:p>
    <w:p w:rsidR="00C4262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>Diskuse s občany o novém občanském zákoníku, o postupu ÚOHS k podanému odvolání na dodavatele stavby rekonstrukce kulturního domu.</w:t>
      </w:r>
    </w:p>
    <w:p w:rsidR="00C4262F" w:rsidRPr="008B3A3F" w:rsidRDefault="00C4262F" w:rsidP="008B3A3F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B3A3F">
        <w:rPr>
          <w:sz w:val="28"/>
          <w:szCs w:val="28"/>
        </w:rPr>
        <w:t>ZO souhlasí s usnesením</w:t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</w:r>
      <w:r w:rsidRPr="008B3A3F">
        <w:rPr>
          <w:sz w:val="28"/>
          <w:szCs w:val="28"/>
        </w:rPr>
        <w:tab/>
        <w:t xml:space="preserve">         8:0:0</w:t>
      </w:r>
    </w:p>
    <w:p w:rsidR="00C4262F" w:rsidRDefault="00C4262F" w:rsidP="00EC5166">
      <w:pPr>
        <w:jc w:val="both"/>
        <w:rPr>
          <w:color w:val="FF0000"/>
          <w:sz w:val="28"/>
          <w:szCs w:val="28"/>
        </w:rPr>
      </w:pPr>
    </w:p>
    <w:p w:rsidR="00C4262F" w:rsidRDefault="00C4262F" w:rsidP="00EC5166">
      <w:pPr>
        <w:jc w:val="both"/>
        <w:rPr>
          <w:color w:val="FF0000"/>
          <w:sz w:val="28"/>
          <w:szCs w:val="28"/>
        </w:rPr>
      </w:pPr>
    </w:p>
    <w:p w:rsidR="00C4262F" w:rsidRDefault="00C4262F" w:rsidP="00EC5166">
      <w:pPr>
        <w:jc w:val="both"/>
        <w:rPr>
          <w:sz w:val="28"/>
          <w:szCs w:val="28"/>
        </w:rPr>
      </w:pPr>
      <w:r w:rsidRPr="00EC5166">
        <w:rPr>
          <w:sz w:val="28"/>
          <w:szCs w:val="28"/>
        </w:rPr>
        <w:t>V Novém Oldřichově dne 13.</w:t>
      </w:r>
      <w:r>
        <w:rPr>
          <w:sz w:val="28"/>
          <w:szCs w:val="28"/>
        </w:rPr>
        <w:t xml:space="preserve"> </w:t>
      </w:r>
      <w:r w:rsidRPr="00EC5166">
        <w:rPr>
          <w:sz w:val="28"/>
          <w:szCs w:val="28"/>
        </w:rPr>
        <w:t>února 2014</w:t>
      </w:r>
    </w:p>
    <w:p w:rsidR="00C4262F" w:rsidRDefault="00C4262F" w:rsidP="00EC5166">
      <w:pPr>
        <w:jc w:val="both"/>
        <w:rPr>
          <w:sz w:val="28"/>
          <w:szCs w:val="28"/>
        </w:rPr>
      </w:pPr>
    </w:p>
    <w:p w:rsidR="00C4262F" w:rsidRDefault="00C4262F" w:rsidP="00EC5166">
      <w:pPr>
        <w:jc w:val="both"/>
        <w:rPr>
          <w:sz w:val="28"/>
          <w:szCs w:val="28"/>
        </w:rPr>
      </w:pPr>
    </w:p>
    <w:p w:rsidR="00C4262F" w:rsidRDefault="00C4262F" w:rsidP="00EC5166">
      <w:pPr>
        <w:jc w:val="both"/>
        <w:rPr>
          <w:sz w:val="28"/>
          <w:szCs w:val="28"/>
        </w:rPr>
      </w:pPr>
    </w:p>
    <w:p w:rsidR="00C4262F" w:rsidRDefault="00C4262F" w:rsidP="00EC5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gramStart"/>
      <w:r>
        <w:rPr>
          <w:sz w:val="28"/>
          <w:szCs w:val="28"/>
        </w:rPr>
        <w:t>Pokorný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Marcela Novotná</w:t>
      </w:r>
    </w:p>
    <w:p w:rsidR="00C4262F" w:rsidRPr="00EC5166" w:rsidRDefault="00C4262F" w:rsidP="00EC5166">
      <w:pPr>
        <w:jc w:val="both"/>
        <w:rPr>
          <w:sz w:val="28"/>
          <w:szCs w:val="28"/>
        </w:rPr>
      </w:pPr>
      <w:r>
        <w:rPr>
          <w:sz w:val="28"/>
          <w:szCs w:val="28"/>
        </w:rPr>
        <w:t>místostarosta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starostka obce </w:t>
      </w:r>
    </w:p>
    <w:sectPr w:rsidR="00C4262F" w:rsidRPr="00EC5166" w:rsidSect="00B82272">
      <w:footnotePr>
        <w:pos w:val="beneathText"/>
      </w:footnotePr>
      <w:pgSz w:w="11905" w:h="16837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704650"/>
    <w:multiLevelType w:val="hybridMultilevel"/>
    <w:tmpl w:val="2BB06B06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20"/>
  </w:num>
  <w:num w:numId="13">
    <w:abstractNumId w:val="11"/>
  </w:num>
  <w:num w:numId="14">
    <w:abstractNumId w:val="14"/>
  </w:num>
  <w:num w:numId="15">
    <w:abstractNumId w:val="21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17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201CB"/>
    <w:rsid w:val="00122B39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47C59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5B0"/>
    <w:rsid w:val="003E0C67"/>
    <w:rsid w:val="003F7031"/>
    <w:rsid w:val="00403CEF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BE2"/>
    <w:rsid w:val="00814F6F"/>
    <w:rsid w:val="00825B27"/>
    <w:rsid w:val="008301C4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2A4A"/>
    <w:rsid w:val="008D4E56"/>
    <w:rsid w:val="008D5883"/>
    <w:rsid w:val="008E5DC3"/>
    <w:rsid w:val="008F2ACC"/>
    <w:rsid w:val="008F2BA1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14154"/>
    <w:rsid w:val="00A14DD4"/>
    <w:rsid w:val="00A278AB"/>
    <w:rsid w:val="00A30919"/>
    <w:rsid w:val="00A334EB"/>
    <w:rsid w:val="00A343B1"/>
    <w:rsid w:val="00A424AA"/>
    <w:rsid w:val="00A516F2"/>
    <w:rsid w:val="00A5210E"/>
    <w:rsid w:val="00A562B2"/>
    <w:rsid w:val="00A61903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FA"/>
    <w:rsid w:val="00AE745D"/>
    <w:rsid w:val="00B03B62"/>
    <w:rsid w:val="00B13D11"/>
    <w:rsid w:val="00B228E8"/>
    <w:rsid w:val="00B24B9E"/>
    <w:rsid w:val="00B347DF"/>
    <w:rsid w:val="00B4247E"/>
    <w:rsid w:val="00B424FD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4262F"/>
    <w:rsid w:val="00C46B7A"/>
    <w:rsid w:val="00C64662"/>
    <w:rsid w:val="00C71480"/>
    <w:rsid w:val="00C75C23"/>
    <w:rsid w:val="00C80871"/>
    <w:rsid w:val="00C878FC"/>
    <w:rsid w:val="00CA2654"/>
    <w:rsid w:val="00CA3814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582E"/>
    <w:rsid w:val="00D87E19"/>
    <w:rsid w:val="00D918A8"/>
    <w:rsid w:val="00DA1F68"/>
    <w:rsid w:val="00DC1BA7"/>
    <w:rsid w:val="00DD66DF"/>
    <w:rsid w:val="00DE4FFD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80201"/>
    <w:rsid w:val="00E87BBA"/>
    <w:rsid w:val="00EA104C"/>
    <w:rsid w:val="00EA288D"/>
    <w:rsid w:val="00EA4FE3"/>
    <w:rsid w:val="00EA5636"/>
    <w:rsid w:val="00EC0560"/>
    <w:rsid w:val="00EC3D44"/>
    <w:rsid w:val="00EC5166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837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838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2014-02-13T08:59:00Z</cp:lastPrinted>
  <dcterms:created xsi:type="dcterms:W3CDTF">2014-02-13T08:59:00Z</dcterms:created>
  <dcterms:modified xsi:type="dcterms:W3CDTF">2014-02-13T08:59:00Z</dcterms:modified>
</cp:coreProperties>
</file>