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187" w:rsidRDefault="00CD2187" w:rsidP="00CD2187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zákona                  č. 128/2000 Sb. o obcích (obecní zřízení), k nahlédnutí na sekretariátu OÚ.</w:t>
      </w:r>
    </w:p>
    <w:p w:rsidR="00CD2187" w:rsidRPr="00E436C1" w:rsidRDefault="00CD2187" w:rsidP="0061643F">
      <w:pPr>
        <w:pStyle w:val="Nzev"/>
        <w:rPr>
          <w:rFonts w:ascii="Times New Roman" w:hAnsi="Times New Roman"/>
          <w:sz w:val="22"/>
          <w:szCs w:val="36"/>
          <w:u w:val="single"/>
        </w:rPr>
      </w:pPr>
      <w:bookmarkStart w:id="0" w:name="_GoBack"/>
      <w:bookmarkEnd w:id="0"/>
    </w:p>
    <w:p w:rsidR="00A61903" w:rsidRPr="0061643F" w:rsidRDefault="00A61903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 w:rsidRPr="0061643F">
        <w:rPr>
          <w:rFonts w:ascii="Times New Roman" w:hAnsi="Times New Roman"/>
          <w:sz w:val="36"/>
          <w:szCs w:val="36"/>
          <w:u w:val="single"/>
        </w:rPr>
        <w:t xml:space="preserve">O   b   e   c    N   o   v   ý     O   l   d   ř   i   c   h   o   v </w:t>
      </w:r>
    </w:p>
    <w:p w:rsidR="00A61903" w:rsidRDefault="00E436C1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41607213" r:id="rId7"/>
        </w:pict>
      </w:r>
    </w:p>
    <w:p w:rsidR="00A61903" w:rsidRDefault="00A61903">
      <w:pPr>
        <w:jc w:val="center"/>
        <w:rPr>
          <w:b/>
        </w:rPr>
      </w:pPr>
      <w:r>
        <w:rPr>
          <w:b/>
        </w:rPr>
        <w:t>M i s t r o v i c e  5 1 ,  4 7 1  1 3  N o v ý  O l d ř i c h o v</w:t>
      </w:r>
    </w:p>
    <w:p w:rsidR="00A61903" w:rsidRDefault="00A61903"/>
    <w:p w:rsidR="00A61903" w:rsidRDefault="00A61903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>které se konalo dne 11.</w:t>
      </w:r>
      <w:r w:rsidR="009A5C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září 2013</w:t>
      </w:r>
    </w:p>
    <w:p w:rsidR="00A61903" w:rsidRDefault="00A61903" w:rsidP="00436198">
      <w:pPr>
        <w:pStyle w:val="Nadpis1"/>
        <w:numPr>
          <w:ilvl w:val="0"/>
          <w:numId w:val="0"/>
        </w:numPr>
      </w:pPr>
    </w:p>
    <w:p w:rsidR="00A61903" w:rsidRPr="00F00FC3" w:rsidRDefault="00A61903" w:rsidP="006851C0">
      <w:pPr>
        <w:rPr>
          <w:sz w:val="26"/>
          <w:szCs w:val="26"/>
        </w:rPr>
      </w:pPr>
      <w:r w:rsidRPr="00F00FC3">
        <w:rPr>
          <w:sz w:val="26"/>
          <w:szCs w:val="26"/>
        </w:rPr>
        <w:t xml:space="preserve">přítomno: 9 členů ZO    </w:t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  <w:t xml:space="preserve">                        5 občanů</w:t>
      </w:r>
    </w:p>
    <w:p w:rsidR="00A61903" w:rsidRPr="00F00FC3" w:rsidRDefault="00A61903">
      <w:pPr>
        <w:rPr>
          <w:sz w:val="26"/>
          <w:szCs w:val="26"/>
        </w:rPr>
      </w:pPr>
      <w:r w:rsidRPr="00F00FC3">
        <w:rPr>
          <w:sz w:val="26"/>
          <w:szCs w:val="26"/>
        </w:rPr>
        <w:t>zasedání řídila: Marcela Novotná</w:t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  <w:t xml:space="preserve">          </w:t>
      </w:r>
      <w:r w:rsidR="00F00FC3">
        <w:rPr>
          <w:sz w:val="26"/>
          <w:szCs w:val="26"/>
        </w:rPr>
        <w:t xml:space="preserve">              </w:t>
      </w:r>
      <w:r w:rsidRPr="00F00FC3">
        <w:rPr>
          <w:sz w:val="26"/>
          <w:szCs w:val="26"/>
        </w:rPr>
        <w:t xml:space="preserve">zapsala: Eva Rachačová                                 </w:t>
      </w:r>
    </w:p>
    <w:p w:rsidR="00A61903" w:rsidRPr="00F00FC3" w:rsidRDefault="00A61903">
      <w:pPr>
        <w:rPr>
          <w:sz w:val="26"/>
          <w:szCs w:val="26"/>
        </w:rPr>
      </w:pPr>
      <w:r w:rsidRPr="00F00FC3">
        <w:rPr>
          <w:sz w:val="26"/>
          <w:szCs w:val="26"/>
        </w:rPr>
        <w:t xml:space="preserve">ověřovatelé zápisu: p. Jonášová, p. </w:t>
      </w:r>
      <w:proofErr w:type="spellStart"/>
      <w:r w:rsidRPr="00F00FC3">
        <w:rPr>
          <w:sz w:val="26"/>
          <w:szCs w:val="26"/>
        </w:rPr>
        <w:t>Šrédlová</w:t>
      </w:r>
      <w:proofErr w:type="spellEnd"/>
    </w:p>
    <w:p w:rsidR="00A61903" w:rsidRPr="00E436C1" w:rsidRDefault="00A61903">
      <w:pPr>
        <w:jc w:val="both"/>
        <w:rPr>
          <w:sz w:val="22"/>
          <w:szCs w:val="28"/>
        </w:rPr>
      </w:pPr>
    </w:p>
    <w:p w:rsidR="00A61903" w:rsidRPr="00F00FC3" w:rsidRDefault="00A61903">
      <w:pPr>
        <w:jc w:val="both"/>
        <w:rPr>
          <w:sz w:val="26"/>
          <w:szCs w:val="26"/>
        </w:rPr>
      </w:pPr>
      <w:r w:rsidRPr="00F00FC3">
        <w:rPr>
          <w:sz w:val="26"/>
          <w:szCs w:val="26"/>
        </w:rPr>
        <w:t>Průběh jednání:</w:t>
      </w: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hlasování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A61903" w:rsidRPr="00F00FC3" w:rsidRDefault="00A61903">
      <w:pPr>
        <w:ind w:left="360"/>
        <w:jc w:val="both"/>
        <w:rPr>
          <w:sz w:val="26"/>
          <w:szCs w:val="26"/>
        </w:rPr>
      </w:pPr>
      <w:r w:rsidRPr="00F00FC3">
        <w:rPr>
          <w:sz w:val="26"/>
          <w:szCs w:val="26"/>
        </w:rPr>
        <w:t>1.  ZO souhlasí s programem                                                                     9:0:0</w:t>
      </w:r>
    </w:p>
    <w:p w:rsidR="00A61903" w:rsidRPr="00F00FC3" w:rsidRDefault="00A61903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Kontrola minulého usnesení – bez připomínek </w:t>
      </w:r>
    </w:p>
    <w:p w:rsidR="00A61903" w:rsidRPr="00F00FC3" w:rsidRDefault="00A61903" w:rsidP="00CD2187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ZO souhlasí s tím, aby pozemek </w:t>
      </w:r>
      <w:proofErr w:type="spellStart"/>
      <w:r w:rsidRPr="00F00FC3">
        <w:rPr>
          <w:sz w:val="26"/>
          <w:szCs w:val="26"/>
        </w:rPr>
        <w:t>p.č</w:t>
      </w:r>
      <w:proofErr w:type="spellEnd"/>
      <w:r w:rsidRPr="00F00FC3">
        <w:rPr>
          <w:sz w:val="26"/>
          <w:szCs w:val="26"/>
        </w:rPr>
        <w:t>. 40/1 v </w:t>
      </w:r>
      <w:proofErr w:type="spellStart"/>
      <w:r w:rsidRPr="00F00FC3">
        <w:rPr>
          <w:sz w:val="26"/>
          <w:szCs w:val="26"/>
        </w:rPr>
        <w:t>k.ú</w:t>
      </w:r>
      <w:proofErr w:type="spellEnd"/>
      <w:r w:rsidRPr="00F00FC3">
        <w:rPr>
          <w:sz w:val="26"/>
          <w:szCs w:val="26"/>
        </w:rPr>
        <w:t xml:space="preserve">. Nový Oldřichov byl prodán </w:t>
      </w:r>
      <w:r w:rsidR="00F00FC3">
        <w:rPr>
          <w:sz w:val="26"/>
          <w:szCs w:val="26"/>
        </w:rPr>
        <w:t xml:space="preserve">    </w:t>
      </w:r>
      <w:r w:rsidRPr="00F00FC3">
        <w:rPr>
          <w:sz w:val="26"/>
          <w:szCs w:val="26"/>
        </w:rPr>
        <w:t>F</w:t>
      </w:r>
      <w:r w:rsidR="00CD2187" w:rsidRPr="00F00FC3">
        <w:rPr>
          <w:sz w:val="26"/>
          <w:szCs w:val="26"/>
        </w:rPr>
        <w:t>.</w:t>
      </w:r>
      <w:r w:rsidRPr="00F00FC3">
        <w:rPr>
          <w:sz w:val="26"/>
          <w:szCs w:val="26"/>
        </w:rPr>
        <w:t xml:space="preserve"> Š</w:t>
      </w:r>
      <w:r w:rsidR="00CD2187" w:rsidRPr="00F00FC3">
        <w:rPr>
          <w:sz w:val="26"/>
          <w:szCs w:val="26"/>
        </w:rPr>
        <w:t>.</w:t>
      </w:r>
      <w:r w:rsidRPr="00F00FC3">
        <w:rPr>
          <w:sz w:val="26"/>
          <w:szCs w:val="26"/>
        </w:rPr>
        <w:t xml:space="preserve"> na výstavbu rodinného domu za cenu 300,-Kč/m2 </w:t>
      </w:r>
      <w:r w:rsidR="00CD2187" w:rsidRPr="00F00FC3">
        <w:rPr>
          <w:sz w:val="26"/>
          <w:szCs w:val="26"/>
        </w:rPr>
        <w:t xml:space="preserve">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CD2187" w:rsidRPr="00F00FC3">
        <w:rPr>
          <w:sz w:val="26"/>
          <w:szCs w:val="26"/>
        </w:rPr>
        <w:t>9</w:t>
      </w:r>
      <w:r w:rsidRPr="00F00FC3">
        <w:rPr>
          <w:sz w:val="26"/>
          <w:szCs w:val="26"/>
        </w:rPr>
        <w:t>:0</w:t>
      </w:r>
      <w:r w:rsidR="00CD2187" w:rsidRPr="00F00FC3">
        <w:rPr>
          <w:sz w:val="26"/>
          <w:szCs w:val="26"/>
        </w:rPr>
        <w:t>:0</w:t>
      </w:r>
    </w:p>
    <w:p w:rsidR="00A61903" w:rsidRPr="00F00FC3" w:rsidRDefault="00A6190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ZO nesouhlasí s tím, aby pozemky </w:t>
      </w:r>
      <w:proofErr w:type="spellStart"/>
      <w:r w:rsidRPr="00F00FC3">
        <w:rPr>
          <w:sz w:val="26"/>
          <w:szCs w:val="26"/>
        </w:rPr>
        <w:t>p.č</w:t>
      </w:r>
      <w:proofErr w:type="spellEnd"/>
      <w:r w:rsidRPr="00F00FC3">
        <w:rPr>
          <w:sz w:val="26"/>
          <w:szCs w:val="26"/>
        </w:rPr>
        <w:t>. 5/2 a 40/a oba v </w:t>
      </w:r>
      <w:proofErr w:type="spellStart"/>
      <w:r w:rsidRPr="00F00FC3">
        <w:rPr>
          <w:sz w:val="26"/>
          <w:szCs w:val="26"/>
        </w:rPr>
        <w:t>k.ú</w:t>
      </w:r>
      <w:proofErr w:type="spellEnd"/>
      <w:r w:rsidRPr="00F00FC3">
        <w:rPr>
          <w:sz w:val="26"/>
          <w:szCs w:val="26"/>
        </w:rPr>
        <w:t xml:space="preserve">. Nový Oldřichov byly prodány </w:t>
      </w:r>
      <w:r w:rsidR="00CD2187" w:rsidRPr="00F00FC3">
        <w:rPr>
          <w:sz w:val="26"/>
          <w:szCs w:val="26"/>
        </w:rPr>
        <w:t>F.Š.</w:t>
      </w:r>
      <w:r w:rsidR="00CD2187" w:rsidRPr="00F00FC3">
        <w:rPr>
          <w:sz w:val="26"/>
          <w:szCs w:val="26"/>
        </w:rPr>
        <w:tab/>
      </w:r>
      <w:r w:rsidR="00CD2187" w:rsidRPr="00F00FC3">
        <w:rPr>
          <w:sz w:val="26"/>
          <w:szCs w:val="26"/>
        </w:rPr>
        <w:tab/>
      </w:r>
      <w:r w:rsidR="00CD2187" w:rsidRPr="00F00FC3">
        <w:rPr>
          <w:sz w:val="26"/>
          <w:szCs w:val="26"/>
        </w:rPr>
        <w:tab/>
      </w:r>
      <w:r w:rsidR="00CD2187"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  <w:t xml:space="preserve">         </w:t>
      </w:r>
      <w:r w:rsidR="00C71480" w:rsidRPr="00F00FC3">
        <w:rPr>
          <w:sz w:val="26"/>
          <w:szCs w:val="26"/>
        </w:rPr>
        <w:tab/>
        <w:t xml:space="preserve">     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Pr="00F00FC3">
        <w:rPr>
          <w:sz w:val="26"/>
          <w:szCs w:val="26"/>
        </w:rPr>
        <w:t>9:0:0</w:t>
      </w:r>
    </w:p>
    <w:p w:rsidR="00A61903" w:rsidRPr="00F00FC3" w:rsidRDefault="00A6190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ZO souhlasí s žádostí </w:t>
      </w:r>
      <w:r w:rsidR="00CD2187" w:rsidRPr="00F00FC3">
        <w:rPr>
          <w:sz w:val="26"/>
          <w:szCs w:val="26"/>
        </w:rPr>
        <w:t>T.P.</w:t>
      </w:r>
      <w:r w:rsidRPr="00F00FC3">
        <w:rPr>
          <w:sz w:val="26"/>
          <w:szCs w:val="26"/>
        </w:rPr>
        <w:t xml:space="preserve"> o prodloužení termínu výstavby rodinného domu na pozemku </w:t>
      </w:r>
      <w:proofErr w:type="spellStart"/>
      <w:r w:rsidRPr="00F00FC3">
        <w:rPr>
          <w:sz w:val="26"/>
          <w:szCs w:val="26"/>
        </w:rPr>
        <w:t>p.č</w:t>
      </w:r>
      <w:proofErr w:type="spellEnd"/>
      <w:r w:rsidRPr="00F00FC3">
        <w:rPr>
          <w:sz w:val="26"/>
          <w:szCs w:val="26"/>
        </w:rPr>
        <w:t>. 680/2 v </w:t>
      </w:r>
      <w:proofErr w:type="spellStart"/>
      <w:r w:rsidRPr="00F00FC3">
        <w:rPr>
          <w:sz w:val="26"/>
          <w:szCs w:val="26"/>
        </w:rPr>
        <w:t>k.ú</w:t>
      </w:r>
      <w:proofErr w:type="spellEnd"/>
      <w:r w:rsidRPr="00F00FC3">
        <w:rPr>
          <w:sz w:val="26"/>
          <w:szCs w:val="26"/>
        </w:rPr>
        <w:t xml:space="preserve">. Mistrovice u Nového Oldřichova. Termín se prodlužuje do 31.12. 2015.         </w:t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  <w:t xml:space="preserve">         </w:t>
      </w:r>
      <w:r w:rsidR="00CD2187" w:rsidRPr="00F00FC3">
        <w:rPr>
          <w:sz w:val="26"/>
          <w:szCs w:val="26"/>
        </w:rPr>
        <w:tab/>
      </w:r>
      <w:r w:rsidR="00CD2187" w:rsidRPr="00F00FC3">
        <w:rPr>
          <w:sz w:val="26"/>
          <w:szCs w:val="26"/>
        </w:rPr>
        <w:tab/>
        <w:t xml:space="preserve">     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Pr="00F00FC3">
        <w:rPr>
          <w:sz w:val="26"/>
          <w:szCs w:val="26"/>
        </w:rPr>
        <w:t>9:0:0</w:t>
      </w:r>
    </w:p>
    <w:p w:rsidR="00A61903" w:rsidRPr="00F00FC3" w:rsidRDefault="00A6190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 ZO schvaluje výjimku z počtu žáků pro školní rok 2013/2014 pro ZŠ a MŠ Nový Oldřichov dle zákona č. 561/2004 Sb., ve znění pozdějších předpisů § 23 odst. c).</w:t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  <w:t xml:space="preserve">      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Pr="00F00FC3">
        <w:rPr>
          <w:sz w:val="26"/>
          <w:szCs w:val="26"/>
        </w:rPr>
        <w:t>9:0:0</w:t>
      </w:r>
    </w:p>
    <w:p w:rsidR="00A61903" w:rsidRPr="00F00FC3" w:rsidRDefault="00A6190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>ZO schvaluje Smlouvu o dílo na projektovou dokumentaci pro provedení stavby – Aktivní mládež bez</w:t>
      </w:r>
      <w:r w:rsidR="00C71480" w:rsidRPr="00F00FC3">
        <w:rPr>
          <w:sz w:val="26"/>
          <w:szCs w:val="26"/>
        </w:rPr>
        <w:t xml:space="preserve"> hranic s Ing. Tomášem Bláhou. C</w:t>
      </w:r>
      <w:r w:rsidRPr="00F00FC3">
        <w:rPr>
          <w:sz w:val="26"/>
          <w:szCs w:val="26"/>
        </w:rPr>
        <w:t xml:space="preserve">ena za realizaci – 183. 000,- Kč, vč. DPH. </w:t>
      </w:r>
      <w:r w:rsidRPr="00F00FC3">
        <w:rPr>
          <w:sz w:val="26"/>
          <w:szCs w:val="26"/>
        </w:rPr>
        <w:tab/>
        <w:t xml:space="preserve">         </w:t>
      </w:r>
      <w:r w:rsidR="00C71480" w:rsidRPr="00F00FC3">
        <w:rPr>
          <w:sz w:val="26"/>
          <w:szCs w:val="26"/>
        </w:rPr>
        <w:t xml:space="preserve">                                 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Pr="00F00FC3">
        <w:rPr>
          <w:sz w:val="26"/>
          <w:szCs w:val="26"/>
        </w:rPr>
        <w:t>9:0:0</w:t>
      </w:r>
    </w:p>
    <w:p w:rsidR="00A61903" w:rsidRPr="00F00FC3" w:rsidRDefault="00A6190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ZO schvaluje žádost Občanského sdružení </w:t>
      </w:r>
      <w:proofErr w:type="spellStart"/>
      <w:r w:rsidRPr="00F00FC3">
        <w:rPr>
          <w:sz w:val="26"/>
          <w:szCs w:val="26"/>
        </w:rPr>
        <w:t>Babybox</w:t>
      </w:r>
      <w:proofErr w:type="spellEnd"/>
      <w:r w:rsidRPr="00F00FC3">
        <w:rPr>
          <w:sz w:val="26"/>
          <w:szCs w:val="26"/>
        </w:rPr>
        <w:t xml:space="preserve"> pro odložené děti – STATIM a poskytuje částku 5.000,- Kč na zřízení nového </w:t>
      </w:r>
      <w:proofErr w:type="spellStart"/>
      <w:r w:rsidRPr="00F00FC3">
        <w:rPr>
          <w:sz w:val="26"/>
          <w:szCs w:val="26"/>
        </w:rPr>
        <w:t>BabyBoxu</w:t>
      </w:r>
      <w:proofErr w:type="spellEnd"/>
      <w:r w:rsidRPr="00F00FC3">
        <w:rPr>
          <w:sz w:val="26"/>
          <w:szCs w:val="26"/>
        </w:rPr>
        <w:t xml:space="preserve"> v České Lípě.</w:t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  <w:t xml:space="preserve">     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Pr="00F00FC3">
        <w:rPr>
          <w:sz w:val="26"/>
          <w:szCs w:val="26"/>
        </w:rPr>
        <w:t>9:0:0</w:t>
      </w:r>
    </w:p>
    <w:p w:rsidR="00A61903" w:rsidRPr="00F00FC3" w:rsidRDefault="00A6190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ZO odkládá žádost </w:t>
      </w:r>
      <w:r w:rsidR="00CD2187" w:rsidRPr="00F00FC3">
        <w:rPr>
          <w:sz w:val="26"/>
          <w:szCs w:val="26"/>
        </w:rPr>
        <w:t>J.B.</w:t>
      </w:r>
      <w:r w:rsidRPr="00F00FC3">
        <w:rPr>
          <w:sz w:val="26"/>
          <w:szCs w:val="26"/>
        </w:rPr>
        <w:t xml:space="preserve"> o povolení realizace vrtané studny na pozemku </w:t>
      </w:r>
      <w:proofErr w:type="spellStart"/>
      <w:r w:rsidRPr="00F00FC3">
        <w:rPr>
          <w:sz w:val="26"/>
          <w:szCs w:val="26"/>
        </w:rPr>
        <w:t>p.č</w:t>
      </w:r>
      <w:proofErr w:type="spellEnd"/>
      <w:r w:rsidRPr="00F00FC3">
        <w:rPr>
          <w:sz w:val="26"/>
          <w:szCs w:val="26"/>
        </w:rPr>
        <w:t>. 75/1 v </w:t>
      </w:r>
      <w:proofErr w:type="spellStart"/>
      <w:r w:rsidRPr="00F00FC3">
        <w:rPr>
          <w:sz w:val="26"/>
          <w:szCs w:val="26"/>
        </w:rPr>
        <w:t>k.ú</w:t>
      </w:r>
      <w:proofErr w:type="spellEnd"/>
      <w:r w:rsidRPr="00F00FC3">
        <w:rPr>
          <w:sz w:val="26"/>
          <w:szCs w:val="26"/>
        </w:rPr>
        <w:t xml:space="preserve">. Mistrovice u Nového Oldřichova. </w:t>
      </w:r>
      <w:r w:rsidR="00CD2187" w:rsidRPr="00F00FC3">
        <w:rPr>
          <w:sz w:val="26"/>
          <w:szCs w:val="26"/>
        </w:rPr>
        <w:t>J.B.</w:t>
      </w:r>
      <w:r w:rsidRPr="00F00FC3">
        <w:rPr>
          <w:sz w:val="26"/>
          <w:szCs w:val="26"/>
        </w:rPr>
        <w:t xml:space="preserve"> bude vyzván k předložení hydrogeologického průzkumu.</w:t>
      </w:r>
    </w:p>
    <w:p w:rsidR="00A61903" w:rsidRPr="00F00FC3" w:rsidRDefault="00A6190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>ZO souhlasí s převodem částky 20.000,- Kč na účet SDH Nový Oldřichov z místního poplatku za užívání veřejného prostranství v rámci 23. Hasičské pouti</w:t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  <w:t xml:space="preserve">      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Pr="00F00FC3">
        <w:rPr>
          <w:sz w:val="26"/>
          <w:szCs w:val="26"/>
        </w:rPr>
        <w:t>9:0:0</w:t>
      </w:r>
    </w:p>
    <w:p w:rsidR="00F00FC3" w:rsidRDefault="00F00FC3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ZO vyhlašuje výběrové řízení na dodavatele akce „ Oprava místních komunikací po povodni 2013“, které bude zveřejněno zákonným a obvyklým způsobem </w:t>
      </w:r>
    </w:p>
    <w:p w:rsidR="00E436C1" w:rsidRPr="00E436C1" w:rsidRDefault="00E436C1" w:rsidP="00E436C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B53CE6">
        <w:rPr>
          <w:sz w:val="26"/>
          <w:szCs w:val="26"/>
        </w:rPr>
        <w:t xml:space="preserve">ZO souhlasí s podáním žádosti o dotaci na obnovu majetku poškozeného živelní pohromou v roce 2013 </w:t>
      </w:r>
      <w:r>
        <w:rPr>
          <w:sz w:val="26"/>
          <w:szCs w:val="26"/>
        </w:rPr>
        <w:t>na opravu střechy budovy obecního úřadu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9B43D7" w:rsidRDefault="00A61903" w:rsidP="009B43D7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F00FC3">
        <w:rPr>
          <w:sz w:val="26"/>
          <w:szCs w:val="26"/>
        </w:rPr>
        <w:t>Diskuse s</w:t>
      </w:r>
      <w:r w:rsidR="009B43D7">
        <w:rPr>
          <w:sz w:val="26"/>
          <w:szCs w:val="26"/>
        </w:rPr>
        <w:t> </w:t>
      </w:r>
      <w:r w:rsidRPr="00F00FC3">
        <w:rPr>
          <w:sz w:val="26"/>
          <w:szCs w:val="26"/>
        </w:rPr>
        <w:t>občany</w:t>
      </w:r>
    </w:p>
    <w:p w:rsidR="00A61903" w:rsidRPr="00F00FC3" w:rsidRDefault="00A61903" w:rsidP="00E436C1">
      <w:pPr>
        <w:pStyle w:val="Odstavecseseznamem"/>
        <w:numPr>
          <w:ilvl w:val="0"/>
          <w:numId w:val="15"/>
        </w:numPr>
        <w:ind w:left="709" w:right="-143"/>
        <w:jc w:val="both"/>
        <w:rPr>
          <w:sz w:val="26"/>
          <w:szCs w:val="26"/>
        </w:rPr>
      </w:pPr>
      <w:r w:rsidRPr="00F00FC3">
        <w:rPr>
          <w:sz w:val="26"/>
          <w:szCs w:val="26"/>
        </w:rPr>
        <w:t>ZO souhlasí s usnesením</w:t>
      </w:r>
      <w:r w:rsidRPr="00F00FC3">
        <w:rPr>
          <w:sz w:val="26"/>
          <w:szCs w:val="26"/>
        </w:rPr>
        <w:tab/>
        <w:t xml:space="preserve">                                              </w:t>
      </w:r>
      <w:r w:rsidR="00C71480" w:rsidRPr="00F00FC3">
        <w:rPr>
          <w:sz w:val="26"/>
          <w:szCs w:val="26"/>
        </w:rPr>
        <w:t xml:space="preserve">       </w:t>
      </w:r>
      <w:r w:rsidR="00F00FC3">
        <w:rPr>
          <w:sz w:val="26"/>
          <w:szCs w:val="26"/>
        </w:rPr>
        <w:tab/>
      </w:r>
      <w:r w:rsidR="00F00FC3">
        <w:rPr>
          <w:sz w:val="26"/>
          <w:szCs w:val="26"/>
        </w:rPr>
        <w:tab/>
      </w:r>
      <w:r w:rsidR="00E436C1">
        <w:rPr>
          <w:sz w:val="26"/>
          <w:szCs w:val="26"/>
        </w:rPr>
        <w:t xml:space="preserve">           </w:t>
      </w:r>
      <w:r w:rsidRPr="00F00FC3">
        <w:rPr>
          <w:sz w:val="26"/>
          <w:szCs w:val="26"/>
        </w:rPr>
        <w:t xml:space="preserve">9:0:0                  </w:t>
      </w:r>
      <w:r w:rsidRPr="00F00FC3">
        <w:rPr>
          <w:color w:val="FF0000"/>
          <w:sz w:val="26"/>
          <w:szCs w:val="26"/>
        </w:rPr>
        <w:t xml:space="preserve">    </w:t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  <w:r w:rsidRPr="00F00FC3">
        <w:rPr>
          <w:sz w:val="26"/>
          <w:szCs w:val="26"/>
        </w:rPr>
        <w:tab/>
      </w:r>
    </w:p>
    <w:p w:rsidR="00A61903" w:rsidRPr="00F00FC3" w:rsidRDefault="00A61903">
      <w:pPr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V Novém Oldřichově dne 12.9.2013  </w:t>
      </w:r>
    </w:p>
    <w:p w:rsidR="00A61903" w:rsidRPr="00F00FC3" w:rsidRDefault="00A61903">
      <w:pPr>
        <w:jc w:val="both"/>
        <w:rPr>
          <w:sz w:val="26"/>
          <w:szCs w:val="26"/>
        </w:rPr>
      </w:pPr>
    </w:p>
    <w:p w:rsidR="00A61903" w:rsidRPr="00F00FC3" w:rsidRDefault="00A61903">
      <w:pPr>
        <w:jc w:val="both"/>
        <w:rPr>
          <w:sz w:val="26"/>
          <w:szCs w:val="26"/>
        </w:rPr>
      </w:pPr>
      <w:r w:rsidRPr="00F00FC3">
        <w:rPr>
          <w:sz w:val="26"/>
          <w:szCs w:val="26"/>
        </w:rPr>
        <w:t>Jaroslav Pokorný                                                               Marcela Novotná</w:t>
      </w:r>
    </w:p>
    <w:p w:rsidR="00A61903" w:rsidRPr="00F00FC3" w:rsidRDefault="00A61903" w:rsidP="00356644">
      <w:pPr>
        <w:jc w:val="both"/>
        <w:rPr>
          <w:sz w:val="26"/>
          <w:szCs w:val="26"/>
        </w:rPr>
      </w:pPr>
      <w:r w:rsidRPr="00F00FC3">
        <w:rPr>
          <w:sz w:val="26"/>
          <w:szCs w:val="26"/>
        </w:rPr>
        <w:t xml:space="preserve">místostarosta obce                                                             starostka obce </w:t>
      </w:r>
    </w:p>
    <w:sectPr w:rsidR="00A61903" w:rsidRPr="00F00FC3" w:rsidSect="007D3A4A">
      <w:footnotePr>
        <w:pos w:val="beneathText"/>
      </w:footnotePr>
      <w:pgSz w:w="11905" w:h="16837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04650"/>
    <w:multiLevelType w:val="hybridMultilevel"/>
    <w:tmpl w:val="CB40E3C2"/>
    <w:lvl w:ilvl="0" w:tplc="6FBC14EA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11"/>
  </w:num>
  <w:num w:numId="14">
    <w:abstractNumId w:val="13"/>
  </w:num>
  <w:num w:numId="15">
    <w:abstractNumId w:val="17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23A3"/>
    <w:rsid w:val="00055993"/>
    <w:rsid w:val="000572D6"/>
    <w:rsid w:val="000674CC"/>
    <w:rsid w:val="00072FAD"/>
    <w:rsid w:val="0007431E"/>
    <w:rsid w:val="00075CC6"/>
    <w:rsid w:val="000827BD"/>
    <w:rsid w:val="000B2990"/>
    <w:rsid w:val="000B5695"/>
    <w:rsid w:val="000C31AA"/>
    <w:rsid w:val="000D37D1"/>
    <w:rsid w:val="000E4A19"/>
    <w:rsid w:val="000E679F"/>
    <w:rsid w:val="000F56BB"/>
    <w:rsid w:val="001201CB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A2140"/>
    <w:rsid w:val="001A6FB7"/>
    <w:rsid w:val="001A7F30"/>
    <w:rsid w:val="001B6569"/>
    <w:rsid w:val="001C685C"/>
    <w:rsid w:val="001D028E"/>
    <w:rsid w:val="001D5FED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AF"/>
    <w:rsid w:val="0034260B"/>
    <w:rsid w:val="00350690"/>
    <w:rsid w:val="00356644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65B0"/>
    <w:rsid w:val="003E0C67"/>
    <w:rsid w:val="003F7031"/>
    <w:rsid w:val="00413C1E"/>
    <w:rsid w:val="00427E0F"/>
    <w:rsid w:val="00433B30"/>
    <w:rsid w:val="00435EDD"/>
    <w:rsid w:val="00436198"/>
    <w:rsid w:val="0045182A"/>
    <w:rsid w:val="00464774"/>
    <w:rsid w:val="00465B4B"/>
    <w:rsid w:val="00470129"/>
    <w:rsid w:val="00473608"/>
    <w:rsid w:val="00474433"/>
    <w:rsid w:val="0049505C"/>
    <w:rsid w:val="00497B0B"/>
    <w:rsid w:val="004B0CC6"/>
    <w:rsid w:val="004B5CCF"/>
    <w:rsid w:val="004B7B7C"/>
    <w:rsid w:val="004C6D40"/>
    <w:rsid w:val="004C7ECD"/>
    <w:rsid w:val="004D0CC3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4C5B"/>
    <w:rsid w:val="006851C0"/>
    <w:rsid w:val="0069240E"/>
    <w:rsid w:val="006A5331"/>
    <w:rsid w:val="006A6232"/>
    <w:rsid w:val="006B12C7"/>
    <w:rsid w:val="006C22A1"/>
    <w:rsid w:val="006D6BDB"/>
    <w:rsid w:val="006E1005"/>
    <w:rsid w:val="006E4286"/>
    <w:rsid w:val="006F3E34"/>
    <w:rsid w:val="006F523B"/>
    <w:rsid w:val="00711789"/>
    <w:rsid w:val="00711939"/>
    <w:rsid w:val="00725015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C3E7D"/>
    <w:rsid w:val="007D3A4A"/>
    <w:rsid w:val="007E2116"/>
    <w:rsid w:val="007E2174"/>
    <w:rsid w:val="007E2B51"/>
    <w:rsid w:val="007E510D"/>
    <w:rsid w:val="007E5FFD"/>
    <w:rsid w:val="00810E75"/>
    <w:rsid w:val="00814BE2"/>
    <w:rsid w:val="008301C4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A086F"/>
    <w:rsid w:val="008A445A"/>
    <w:rsid w:val="008B20E9"/>
    <w:rsid w:val="008B428D"/>
    <w:rsid w:val="008B53DE"/>
    <w:rsid w:val="008C4BA4"/>
    <w:rsid w:val="008C4F09"/>
    <w:rsid w:val="008D2A4A"/>
    <w:rsid w:val="008D5883"/>
    <w:rsid w:val="008E5DC3"/>
    <w:rsid w:val="008F2BA1"/>
    <w:rsid w:val="009015BA"/>
    <w:rsid w:val="00930063"/>
    <w:rsid w:val="00932E6D"/>
    <w:rsid w:val="00935A96"/>
    <w:rsid w:val="00945455"/>
    <w:rsid w:val="00947B70"/>
    <w:rsid w:val="00950849"/>
    <w:rsid w:val="00955C23"/>
    <w:rsid w:val="00980368"/>
    <w:rsid w:val="009816CE"/>
    <w:rsid w:val="00983B7C"/>
    <w:rsid w:val="009951D1"/>
    <w:rsid w:val="00995D01"/>
    <w:rsid w:val="009A31ED"/>
    <w:rsid w:val="009A5C08"/>
    <w:rsid w:val="009B26EC"/>
    <w:rsid w:val="009B43D7"/>
    <w:rsid w:val="009C6C5B"/>
    <w:rsid w:val="009D1B33"/>
    <w:rsid w:val="009D2F33"/>
    <w:rsid w:val="009D6010"/>
    <w:rsid w:val="009E6375"/>
    <w:rsid w:val="009F13D1"/>
    <w:rsid w:val="009F2525"/>
    <w:rsid w:val="009F6A54"/>
    <w:rsid w:val="00A30919"/>
    <w:rsid w:val="00A334EB"/>
    <w:rsid w:val="00A343B1"/>
    <w:rsid w:val="00A424AA"/>
    <w:rsid w:val="00A516F2"/>
    <w:rsid w:val="00A5210E"/>
    <w:rsid w:val="00A61903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745D"/>
    <w:rsid w:val="00B03B62"/>
    <w:rsid w:val="00B13D11"/>
    <w:rsid w:val="00B228E8"/>
    <w:rsid w:val="00B24B9E"/>
    <w:rsid w:val="00B347DF"/>
    <w:rsid w:val="00B4247E"/>
    <w:rsid w:val="00B54D0F"/>
    <w:rsid w:val="00B576CA"/>
    <w:rsid w:val="00B610BA"/>
    <w:rsid w:val="00B6695B"/>
    <w:rsid w:val="00B84BE0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212D6"/>
    <w:rsid w:val="00C21AB0"/>
    <w:rsid w:val="00C46B7A"/>
    <w:rsid w:val="00C71480"/>
    <w:rsid w:val="00C75C23"/>
    <w:rsid w:val="00C878FC"/>
    <w:rsid w:val="00CA2654"/>
    <w:rsid w:val="00CA3814"/>
    <w:rsid w:val="00CC2528"/>
    <w:rsid w:val="00CC6128"/>
    <w:rsid w:val="00CC7AD7"/>
    <w:rsid w:val="00CD2187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55AD9"/>
    <w:rsid w:val="00D56A50"/>
    <w:rsid w:val="00D60595"/>
    <w:rsid w:val="00D717B2"/>
    <w:rsid w:val="00D71A88"/>
    <w:rsid w:val="00D7220D"/>
    <w:rsid w:val="00D82091"/>
    <w:rsid w:val="00D8326C"/>
    <w:rsid w:val="00D918A8"/>
    <w:rsid w:val="00DC1BA7"/>
    <w:rsid w:val="00DD66DF"/>
    <w:rsid w:val="00DE4FFD"/>
    <w:rsid w:val="00DF1094"/>
    <w:rsid w:val="00E1185A"/>
    <w:rsid w:val="00E14DAE"/>
    <w:rsid w:val="00E16FFE"/>
    <w:rsid w:val="00E172EE"/>
    <w:rsid w:val="00E251E2"/>
    <w:rsid w:val="00E3592A"/>
    <w:rsid w:val="00E40D9E"/>
    <w:rsid w:val="00E436C1"/>
    <w:rsid w:val="00E569A8"/>
    <w:rsid w:val="00E80201"/>
    <w:rsid w:val="00E87BBA"/>
    <w:rsid w:val="00EA104C"/>
    <w:rsid w:val="00EA4FE3"/>
    <w:rsid w:val="00EC0560"/>
    <w:rsid w:val="00EC3D44"/>
    <w:rsid w:val="00EC61AC"/>
    <w:rsid w:val="00ED101B"/>
    <w:rsid w:val="00ED50F0"/>
    <w:rsid w:val="00ED714B"/>
    <w:rsid w:val="00EE2478"/>
    <w:rsid w:val="00EE74E0"/>
    <w:rsid w:val="00EF3620"/>
    <w:rsid w:val="00F00FC3"/>
    <w:rsid w:val="00F01C5E"/>
    <w:rsid w:val="00F06B0D"/>
    <w:rsid w:val="00F14ADD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9564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9565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ucetni</cp:lastModifiedBy>
  <cp:revision>6</cp:revision>
  <cp:lastPrinted>2013-09-18T07:42:00Z</cp:lastPrinted>
  <dcterms:created xsi:type="dcterms:W3CDTF">2013-09-16T11:14:00Z</dcterms:created>
  <dcterms:modified xsi:type="dcterms:W3CDTF">2013-09-25T07:40:00Z</dcterms:modified>
</cp:coreProperties>
</file>